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D04FA0" w:rsidRDefault="00E00AB5" w:rsidP="00D04FA0">
            <w:pPr>
              <w:spacing w:after="0"/>
              <w:ind w:firstLine="0"/>
            </w:pPr>
            <w:r>
              <w:t xml:space="preserve">- </w:t>
            </w:r>
            <w:r w:rsidR="00D04FA0">
              <w:t>Α: Ονομασία, διεύθυνση και στοιχεία επικοινωνίας της αναθέτουσας αρχής (αα)/ αναθέτοντα φορέα (αφ)</w:t>
            </w:r>
          </w:p>
          <w:p w:rsidR="00D04FA0" w:rsidRDefault="00D04FA0" w:rsidP="00D04FA0">
            <w:pPr>
              <w:spacing w:after="0"/>
              <w:ind w:firstLine="0"/>
            </w:pPr>
            <w:r>
              <w:t>- Ονομασία: Π.Ν.Α. ΣΠΗΛΙΟΠΟΥΛΕΙΟ “Η ΑΓΙΑ ΕΛΕΝΗ”</w:t>
            </w:r>
          </w:p>
          <w:p w:rsidR="00D04FA0" w:rsidRDefault="00D04FA0" w:rsidP="00D04FA0">
            <w:pPr>
              <w:spacing w:after="0"/>
              <w:ind w:firstLine="0"/>
            </w:pPr>
            <w:r>
              <w:t>- Κωδικός Αναθέτουσας Αρχής / Αναθέτοντα Φορέα ΚΗΜΔΗΣ : 99221973</w:t>
            </w:r>
          </w:p>
          <w:p w:rsidR="00D04FA0" w:rsidRDefault="00D04FA0" w:rsidP="00D04FA0">
            <w:pPr>
              <w:spacing w:after="0"/>
              <w:ind w:firstLine="0"/>
            </w:pPr>
            <w:r>
              <w:t xml:space="preserve">- Ταχυδρομική διεύθυνση / Πόλη / </w:t>
            </w:r>
            <w:proofErr w:type="spellStart"/>
            <w:r>
              <w:t>Ταχ</w:t>
            </w:r>
            <w:proofErr w:type="spellEnd"/>
            <w:r>
              <w:t xml:space="preserve">. Κωδικός: </w:t>
            </w:r>
            <w:proofErr w:type="spellStart"/>
            <w:r>
              <w:t>Δημ</w:t>
            </w:r>
            <w:proofErr w:type="spellEnd"/>
            <w:r>
              <w:t>. Σούτσου 21/ Αθήνα /11521</w:t>
            </w:r>
          </w:p>
          <w:p w:rsidR="00D04FA0" w:rsidRDefault="00D04FA0" w:rsidP="00D04FA0">
            <w:pPr>
              <w:spacing w:after="0"/>
              <w:ind w:firstLine="0"/>
            </w:pPr>
            <w:r>
              <w:t xml:space="preserve">- Αρμόδιος για πληροφορίες: Μ.Μορφοπούλου </w:t>
            </w:r>
          </w:p>
          <w:p w:rsidR="00D04FA0" w:rsidRDefault="00D04FA0" w:rsidP="00D04FA0">
            <w:pPr>
              <w:spacing w:after="0"/>
              <w:ind w:firstLine="0"/>
            </w:pPr>
            <w:r>
              <w:t xml:space="preserve">- Τηλέφωνο: 2132023422 </w:t>
            </w:r>
          </w:p>
          <w:p w:rsidR="00D04FA0" w:rsidRDefault="00D04FA0" w:rsidP="00D04FA0">
            <w:pPr>
              <w:spacing w:after="0"/>
              <w:ind w:firstLine="0"/>
            </w:pPr>
            <w:r>
              <w:t xml:space="preserve">- </w:t>
            </w:r>
            <w:proofErr w:type="spellStart"/>
            <w:r>
              <w:t>Ηλ</w:t>
            </w:r>
            <w:proofErr w:type="spellEnd"/>
            <w:r>
              <w:t xml:space="preserve">. ταχυδρομείο: m.morfopoulou@spiliopoulio.gr </w:t>
            </w:r>
          </w:p>
          <w:p w:rsidR="00E00AB5" w:rsidRPr="00D04FA0" w:rsidRDefault="00D04FA0" w:rsidP="00D04FA0">
            <w:pPr>
              <w:spacing w:after="0"/>
              <w:ind w:firstLine="0"/>
            </w:pPr>
            <w:r>
              <w:t>- Διεύθυνση στο Διαδίκτυο (διεύθυνση δικτυακού τόπου) : www.spiliopoulio.g</w:t>
            </w:r>
            <w:r>
              <w:rPr>
                <w:lang w:val="en-US"/>
              </w:rPr>
              <w:t>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Τίτλος</w:t>
            </w:r>
            <w:r w:rsidR="00D04FA0">
              <w:t>:</w:t>
            </w:r>
            <w:r>
              <w:t xml:space="preserve"> </w:t>
            </w:r>
            <w:r w:rsidR="00D04FA0" w:rsidRPr="00D04FA0">
              <w:t>Συνοπτικό</w:t>
            </w:r>
            <w:r w:rsidR="00D04FA0">
              <w:t>ς</w:t>
            </w:r>
            <w:r w:rsidR="00D04FA0" w:rsidRPr="00D04FA0">
              <w:t xml:space="preserve"> διαγωνισμό</w:t>
            </w:r>
            <w:r w:rsidR="00D04FA0">
              <w:t>ς</w:t>
            </w:r>
            <w:r w:rsidR="00D04FA0" w:rsidRPr="00D04FA0">
              <w:t xml:space="preserve"> για την ανάθεση παροχής υπηρεσιών Συντήρησης και Τεχνικής Υποστήριξης του Δικτύου των Ηλεκτρονικών Υπολογιστών του Νοσοκομείου CPV 72120000-2. ), με κριτήριο κατακύρωσης τη χαμηλότερη τιμή, για τις ανάγκες του Παθολογικού Νοσοκομείου Αθηνών ΣΠΗΛΙΟΠΟΥΛΕΙΟ ¨Η ΑΓΙΑ ΕΛΕΝΗ¨, για ένα (1) έτος με δυνατότητα παράτασης ενός (1) έτους ακόμη</w:t>
            </w:r>
            <w:r w:rsidR="00D04FA0" w:rsidRPr="003D1440">
              <w:t xml:space="preserve"> προϋπολογισμού δαπάνης </w:t>
            </w:r>
            <w:r w:rsidR="00074663" w:rsidRPr="009E3E16">
              <w:rPr>
                <w:b/>
              </w:rPr>
              <w:t>10.000</w:t>
            </w:r>
            <w:r w:rsidR="00D04FA0" w:rsidRPr="009E3E16">
              <w:rPr>
                <w:b/>
              </w:rPr>
              <w:t xml:space="preserve">,00 € </w:t>
            </w:r>
            <w:proofErr w:type="spellStart"/>
            <w:r w:rsidR="00074663">
              <w:t>συμπ</w:t>
            </w:r>
            <w:proofErr w:type="spellEnd"/>
            <w:r w:rsidR="00D04FA0">
              <w:t xml:space="preserve"> </w:t>
            </w:r>
            <w:r w:rsidR="00D04FA0" w:rsidRPr="003D1440">
              <w:t xml:space="preserve"> Φ.Π.Α. 24%.</w:t>
            </w:r>
            <w:r w:rsidR="00D04FA0" w:rsidRPr="00223476">
              <w:t>.</w:t>
            </w:r>
          </w:p>
          <w:p w:rsidR="00E00AB5" w:rsidRDefault="00E00AB5" w:rsidP="00576263">
            <w:pPr>
              <w:spacing w:after="0"/>
              <w:ind w:firstLine="0"/>
            </w:pPr>
            <w:r>
              <w:t xml:space="preserve">- Κωδικός στο ΚΗΜΔΗΣ: </w:t>
            </w:r>
            <w:r w:rsidR="004D1F86" w:rsidRPr="004D1F86">
              <w:rPr>
                <w:b/>
              </w:rPr>
              <w:t>18</w:t>
            </w:r>
            <w:r w:rsidR="004D1F86" w:rsidRPr="004D1F86">
              <w:rPr>
                <w:b/>
                <w:lang w:val="en-US"/>
              </w:rPr>
              <w:t>REQ</w:t>
            </w:r>
            <w:r w:rsidR="004D1F86" w:rsidRPr="004D1F86">
              <w:rPr>
                <w:b/>
              </w:rPr>
              <w:t>003690181</w:t>
            </w:r>
          </w:p>
          <w:p w:rsidR="00074663" w:rsidRDefault="00E00AB5" w:rsidP="00074663">
            <w:pPr>
              <w:spacing w:after="0"/>
              <w:ind w:firstLine="0"/>
            </w:pPr>
            <w:r>
              <w:t xml:space="preserve">- Η σύμβαση αναφέρεται σε </w:t>
            </w:r>
            <w:r w:rsidRPr="00074663">
              <w:rPr>
                <w:b/>
              </w:rPr>
              <w:t xml:space="preserve">υπηρεσίες </w:t>
            </w:r>
            <w:r w:rsidR="00074663">
              <w:t>–</w:t>
            </w:r>
            <w:r>
              <w:t xml:space="preserve"> </w:t>
            </w:r>
          </w:p>
          <w:p w:rsidR="00E00AB5" w:rsidRDefault="00E00AB5" w:rsidP="00074663">
            <w:pPr>
              <w:spacing w:after="0"/>
              <w:ind w:firstLine="0"/>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0746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07466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rPr>
                <w:b/>
                <w:i/>
              </w:rPr>
              <w:t>:</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07466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0746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r w:rsidR="00074663">
        <w:rPr>
          <w:i/>
        </w:rPr>
        <w:t>νόμιμους</w:t>
      </w:r>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sidR="00074663">
              <w:t>ς και των μέτρων σχετικά με τη</w:t>
            </w:r>
            <w:r>
              <w:t xml:space="preserve">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9A718F">
        <w:trPr>
          <w:trHeight w:val="1046"/>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671A0">
              <w:rPr>
                <w:rStyle w:val="a5"/>
                <w:b/>
                <w:vertAlign w:val="superscript"/>
              </w:rPr>
              <w:endnoteReference w:id="28"/>
            </w:r>
            <w:r w:rsidRPr="000671A0">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sidR="000671A0">
        <w:rPr>
          <w:b/>
          <w:i/>
          <w:sz w:val="21"/>
          <w:szCs w:val="21"/>
        </w:rPr>
        <w:t>για:</w:t>
      </w:r>
      <w:r>
        <w:rPr>
          <w:b/>
          <w:i/>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671A0" w:rsidRDefault="00E00AB5" w:rsidP="00576263">
            <w:pPr>
              <w:spacing w:after="0"/>
              <w:ind w:firstLine="0"/>
              <w:rPr>
                <w:b/>
                <w:sz w:val="21"/>
                <w:szCs w:val="21"/>
              </w:rPr>
            </w:pPr>
            <w:r w:rsidRPr="000671A0">
              <w:rPr>
                <w:b/>
                <w:sz w:val="21"/>
                <w:szCs w:val="21"/>
              </w:rPr>
              <w:t>2) Για συμβάσεις υπηρεσιών:</w:t>
            </w:r>
          </w:p>
          <w:p w:rsidR="00E00AB5" w:rsidRPr="000671A0" w:rsidRDefault="00E00AB5" w:rsidP="00576263">
            <w:pPr>
              <w:spacing w:after="0"/>
              <w:ind w:firstLine="0"/>
              <w:rPr>
                <w:sz w:val="21"/>
                <w:szCs w:val="21"/>
              </w:rPr>
            </w:pPr>
            <w:r w:rsidRPr="000671A0">
              <w:rPr>
                <w:sz w:val="21"/>
                <w:szCs w:val="21"/>
              </w:rPr>
              <w:t xml:space="preserve">Χρειάζεται ειδική </w:t>
            </w:r>
            <w:r w:rsidRPr="000671A0">
              <w:rPr>
                <w:b/>
                <w:sz w:val="21"/>
                <w:szCs w:val="21"/>
              </w:rPr>
              <w:t>έγκριση ή να είναι ο οικονομικός φορέας μέλος</w:t>
            </w:r>
            <w:r w:rsidRPr="000671A0">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E00AB5" w:rsidRPr="000671A0" w:rsidRDefault="00E00AB5" w:rsidP="00576263">
            <w:pPr>
              <w:spacing w:after="0"/>
              <w:ind w:firstLine="0"/>
              <w:rPr>
                <w:sz w:val="21"/>
                <w:szCs w:val="21"/>
              </w:rPr>
            </w:pPr>
          </w:p>
          <w:p w:rsidR="00E00AB5" w:rsidRPr="000671A0" w:rsidRDefault="00E00AB5" w:rsidP="00576263">
            <w:pPr>
              <w:spacing w:after="0"/>
              <w:ind w:firstLine="0"/>
              <w:rPr>
                <w:sz w:val="21"/>
                <w:szCs w:val="21"/>
              </w:rPr>
            </w:pPr>
            <w:r w:rsidRPr="000671A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Pr="000671A0" w:rsidRDefault="00E00AB5" w:rsidP="00576263">
            <w:pPr>
              <w:spacing w:after="0"/>
              <w:ind w:firstLine="0"/>
              <w:jc w:val="left"/>
              <w:rPr>
                <w:sz w:val="21"/>
                <w:szCs w:val="21"/>
              </w:rPr>
            </w:pPr>
            <w:r w:rsidRPr="000671A0">
              <w:rPr>
                <w:sz w:val="21"/>
                <w:szCs w:val="21"/>
              </w:rPr>
              <w:t>[] Ναι [] Όχι</w:t>
            </w:r>
          </w:p>
          <w:p w:rsidR="00E00AB5" w:rsidRPr="000671A0" w:rsidRDefault="00E00AB5" w:rsidP="00576263">
            <w:pPr>
              <w:spacing w:after="0"/>
              <w:ind w:firstLine="0"/>
              <w:jc w:val="left"/>
              <w:rPr>
                <w:sz w:val="21"/>
                <w:szCs w:val="21"/>
              </w:rPr>
            </w:pPr>
            <w:r w:rsidRPr="000671A0">
              <w:rPr>
                <w:sz w:val="21"/>
                <w:szCs w:val="21"/>
              </w:rPr>
              <w:t xml:space="preserve">Εάν ναι, διευκρινίστε για ποια πρόκειται και δηλώστε αν τη διαθέτει ο οικονομικός φορέας: </w:t>
            </w:r>
          </w:p>
          <w:p w:rsidR="00E00AB5" w:rsidRPr="000671A0" w:rsidRDefault="00E00AB5" w:rsidP="00576263">
            <w:pPr>
              <w:spacing w:after="0"/>
              <w:ind w:firstLine="0"/>
              <w:jc w:val="left"/>
              <w:rPr>
                <w:i/>
                <w:sz w:val="21"/>
                <w:szCs w:val="21"/>
              </w:rPr>
            </w:pPr>
            <w:r w:rsidRPr="000671A0">
              <w:rPr>
                <w:sz w:val="21"/>
                <w:szCs w:val="21"/>
              </w:rPr>
              <w:t>[ …] [] Ναι [] Όχι</w:t>
            </w:r>
          </w:p>
          <w:p w:rsidR="00576263" w:rsidRPr="000671A0" w:rsidRDefault="00576263" w:rsidP="00576263">
            <w:pPr>
              <w:spacing w:after="0"/>
              <w:ind w:firstLine="0"/>
              <w:jc w:val="left"/>
              <w:rPr>
                <w:i/>
                <w:sz w:val="21"/>
                <w:szCs w:val="21"/>
              </w:rPr>
            </w:pPr>
          </w:p>
          <w:p w:rsidR="00E00AB5" w:rsidRDefault="00E00AB5" w:rsidP="00576263">
            <w:pPr>
              <w:spacing w:after="0"/>
              <w:ind w:firstLine="0"/>
              <w:jc w:val="left"/>
            </w:pPr>
            <w:r w:rsidRPr="000671A0">
              <w:rPr>
                <w:i/>
                <w:sz w:val="21"/>
                <w:szCs w:val="21"/>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Ο οικονομικός φορέας πρέπει</w:t>
      </w:r>
      <w:r w:rsidR="000671A0">
        <w:rPr>
          <w:b/>
          <w:i/>
        </w:rPr>
        <w:t xml:space="preserve"> για :</w:t>
      </w:r>
      <w:r>
        <w:rPr>
          <w:b/>
          <w:i/>
        </w:rPr>
        <w:t xml:space="preserve">. </w:t>
      </w:r>
    </w:p>
    <w:tbl>
      <w:tblPr>
        <w:tblW w:w="8959" w:type="dxa"/>
        <w:jc w:val="center"/>
        <w:tblLayout w:type="fixed"/>
        <w:tblLook w:val="0000" w:firstRow="0" w:lastRow="0" w:firstColumn="0" w:lastColumn="0" w:noHBand="0" w:noVBand="0"/>
      </w:tblPr>
      <w:tblGrid>
        <w:gridCol w:w="4479"/>
        <w:gridCol w:w="4480"/>
      </w:tblGrid>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9E3E16">
              <w:t xml:space="preserve"> </w:t>
            </w:r>
            <w:r>
              <w:t>[……][…]</w:t>
            </w:r>
            <w:r w:rsidR="00CA0924" w:rsidRPr="009E3E16">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772A14">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9E3E16" w:rsidP="00576263">
            <w:pPr>
              <w:spacing w:after="0"/>
              <w:ind w:firstLine="0"/>
              <w:rPr>
                <w:rStyle w:val="NormalBoldChar"/>
                <w:rFonts w:eastAsia="Calibri"/>
                <w:b w:val="0"/>
                <w:i/>
                <w:sz w:val="22"/>
              </w:rPr>
            </w:pPr>
            <w:r w:rsidRPr="009E3E16">
              <w:t>4</w:t>
            </w:r>
            <w:r w:rsidR="00E00AB5">
              <w:t xml:space="preserve">) Το ασφαλισμένο ποσό στην </w:t>
            </w:r>
            <w:r w:rsidR="00E00AB5">
              <w:rPr>
                <w:b/>
              </w:rPr>
              <w:t>ασφαλιστική κάλυψη επαγγελματικών κινδύνων</w:t>
            </w:r>
            <w:r w:rsidR="00E00AB5">
              <w:t xml:space="preserve"> του οικονομικού φορέα είναι το εξής:</w:t>
            </w:r>
          </w:p>
          <w:p w:rsidR="00E00AB5" w:rsidRDefault="00E00AB5" w:rsidP="00576263">
            <w:pPr>
              <w:spacing w:after="0"/>
              <w:ind w:firstLine="0"/>
            </w:pPr>
            <w:r w:rsidRPr="004A40BE">
              <w:rPr>
                <w:i/>
              </w:rPr>
              <w:lastRenderedPageBreak/>
              <w:t>Εάν οι εν λόγω πληροφορίες διατίθενται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lastRenderedPageBreak/>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w:t>
      </w:r>
      <w:r w:rsidR="000671A0">
        <w:rPr>
          <w:b/>
          <w:sz w:val="21"/>
          <w:szCs w:val="21"/>
        </w:rPr>
        <w:t xml:space="preserve"> για:</w:t>
      </w:r>
    </w:p>
    <w:tbl>
      <w:tblPr>
        <w:tblW w:w="8959" w:type="dxa"/>
        <w:jc w:val="center"/>
        <w:tblLayout w:type="fixed"/>
        <w:tblLook w:val="0000" w:firstRow="0" w:lastRow="0" w:firstColumn="0" w:lastColumn="0" w:noHBand="0" w:noVBand="0"/>
      </w:tblPr>
      <w:tblGrid>
        <w:gridCol w:w="4479"/>
        <w:gridCol w:w="4480"/>
      </w:tblGrid>
      <w:tr w:rsidR="00E00AB5"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0671A0" w:rsidRPr="000671A0"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pPr>
            <w:r w:rsidRPr="002B4A80">
              <w:t xml:space="preserve">1) Κατά τη διάρκεια </w:t>
            </w:r>
            <w:r w:rsidR="00207818" w:rsidRPr="002B4A80">
              <w:t>δύο τελευταίων χρόνων</w:t>
            </w:r>
            <w:r w:rsidR="00207818" w:rsidRPr="002B4A80">
              <w:rPr>
                <w:rStyle w:val="a5"/>
              </w:rPr>
              <w:t xml:space="preserve"> </w:t>
            </w:r>
            <w:r w:rsidRPr="002B4A80">
              <w:rPr>
                <w:rStyle w:val="a5"/>
                <w:vertAlign w:val="superscript"/>
              </w:rPr>
              <w:endnoteReference w:id="35"/>
            </w:r>
            <w:r w:rsidRPr="002B4A80">
              <w:t xml:space="preserve">, ο οικονομικός φορέας έχει </w:t>
            </w:r>
            <w:r w:rsidRPr="002B4A80">
              <w:rPr>
                <w:b/>
              </w:rPr>
              <w:t>παράσχει τις ακόλουθες κυριότερες υπηρεσίες του είδους που έχει προσδιοριστεί</w:t>
            </w:r>
            <w:r w:rsidR="00823D81" w:rsidRPr="002B4A80">
              <w:rPr>
                <w:b/>
              </w:rPr>
              <w:t xml:space="preserve"> στη διακήρυξη </w:t>
            </w:r>
            <w:r w:rsidRPr="002B4A80">
              <w:rPr>
                <w:b/>
              </w:rPr>
              <w:t>:</w:t>
            </w:r>
          </w:p>
          <w:p w:rsidR="00E00AB5" w:rsidRPr="002B4A80" w:rsidRDefault="00E00AB5" w:rsidP="004A40BE">
            <w:pPr>
              <w:spacing w:after="0"/>
              <w:ind w:firstLine="0"/>
            </w:pPr>
            <w:r w:rsidRPr="002B4A80">
              <w:t>Κατά τη σύνταξη του σχετικού καταλόγου αναφέρετε τα ποσά, τις ημερομηνίες και τους παραλήπτες δημόσιους ή ιδιωτικούς</w:t>
            </w:r>
            <w:r w:rsidRPr="002B4A80">
              <w:rPr>
                <w:rStyle w:val="a5"/>
                <w:vertAlign w:val="superscript"/>
              </w:rPr>
              <w:endnoteReference w:id="36"/>
            </w:r>
            <w:r w:rsidRPr="002B4A8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pacing w:after="0"/>
              <w:ind w:firstLine="0"/>
            </w:pPr>
            <w:r w:rsidRPr="002B4A8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2B4A80" w:rsidRDefault="00E00AB5" w:rsidP="004A40BE">
            <w:pPr>
              <w:spacing w:after="0"/>
              <w:ind w:firstLine="0"/>
              <w:rPr>
                <w:sz w:val="14"/>
                <w:szCs w:val="14"/>
              </w:rPr>
            </w:pPr>
            <w:r w:rsidRPr="002B4A80">
              <w:t>[…...........]</w:t>
            </w:r>
          </w:p>
          <w:tbl>
            <w:tblPr>
              <w:tblW w:w="0" w:type="auto"/>
              <w:tblLayout w:type="fixed"/>
              <w:tblLook w:val="0000" w:firstRow="0" w:lastRow="0" w:firstColumn="0" w:lastColumn="0" w:noHBand="0" w:noVBand="0"/>
            </w:tblPr>
            <w:tblGrid>
              <w:gridCol w:w="1057"/>
              <w:gridCol w:w="1052"/>
              <w:gridCol w:w="1052"/>
              <w:gridCol w:w="1155"/>
            </w:tblGrid>
            <w:tr w:rsidR="000671A0" w:rsidRPr="002B4A80">
              <w:tc>
                <w:tcPr>
                  <w:tcW w:w="1057"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pacing w:after="0"/>
                    <w:ind w:firstLine="0"/>
                  </w:pPr>
                  <w:r w:rsidRPr="002B4A80">
                    <w:rPr>
                      <w:sz w:val="14"/>
                      <w:szCs w:val="14"/>
                    </w:rPr>
                    <w:t>παραλήπτες</w:t>
                  </w:r>
                </w:p>
              </w:tc>
            </w:tr>
            <w:tr w:rsidR="000671A0" w:rsidRPr="002B4A80">
              <w:tc>
                <w:tcPr>
                  <w:tcW w:w="1057"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napToGrid w:val="0"/>
                    <w:spacing w:after="0"/>
                  </w:pPr>
                </w:p>
              </w:tc>
            </w:tr>
          </w:tbl>
          <w:p w:rsidR="00E00AB5" w:rsidRPr="002B4A80" w:rsidRDefault="00E00AB5" w:rsidP="004A40BE">
            <w:pPr>
              <w:spacing w:after="0"/>
            </w:pPr>
          </w:p>
        </w:tc>
      </w:tr>
    </w:tbl>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sidR="00207818">
        <w:rPr>
          <w:b/>
          <w:i/>
        </w:rPr>
        <w:t>για:</w:t>
      </w:r>
    </w:p>
    <w:tbl>
      <w:tblPr>
        <w:tblW w:w="8959" w:type="dxa"/>
        <w:jc w:val="center"/>
        <w:tblLayout w:type="fixed"/>
        <w:tblLook w:val="0000" w:firstRow="0" w:lastRow="0" w:firstColumn="0" w:lastColumn="0" w:noHBand="0" w:noVBand="0"/>
      </w:tblPr>
      <w:tblGrid>
        <w:gridCol w:w="4479"/>
        <w:gridCol w:w="4480"/>
      </w:tblGrid>
      <w:tr w:rsidR="00E00AB5"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23D81">
            <w:pPr>
              <w:spacing w:after="0"/>
              <w:ind w:firstLine="0"/>
              <w:rPr>
                <w:b/>
                <w:i/>
              </w:rPr>
            </w:pPr>
            <w:r>
              <w:rPr>
                <w:b/>
                <w:i/>
              </w:rPr>
              <w:t>Συστήματα διασφάλισης ποιότητας</w:t>
            </w:r>
            <w:r w:rsidR="00823D81" w:rsidRPr="00823D81">
              <w:rPr>
                <w:b/>
                <w:i/>
              </w:rPr>
              <w:t>, διαχείρισης ευαίσθητων προσωπικών</w:t>
            </w:r>
            <w:r>
              <w:rPr>
                <w:b/>
                <w:i/>
              </w:rPr>
              <w:t xml:space="preserve">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sidR="00207818">
              <w:t xml:space="preserve"> </w:t>
            </w:r>
            <w:r w:rsidR="00207818" w:rsidRPr="00207818">
              <w:rPr>
                <w:b/>
                <w:color w:val="000000"/>
              </w:rPr>
              <w:t>των παρεχόμενων υπηρεσιών</w:t>
            </w:r>
            <w:r w:rsidR="00207818">
              <w:rPr>
                <w:b/>
                <w:color w:val="000000"/>
              </w:rPr>
              <w:t xml:space="preserve"> (πχ </w:t>
            </w:r>
            <w:r w:rsidR="00207818">
              <w:rPr>
                <w:b/>
                <w:color w:val="000000"/>
                <w:lang w:val="en-US"/>
              </w:rPr>
              <w:t>ISO</w:t>
            </w:r>
            <w:r w:rsidR="00207818" w:rsidRPr="00207818">
              <w:rPr>
                <w:b/>
                <w:color w:val="000000"/>
              </w:rPr>
              <w:t xml:space="preserve"> 9001</w:t>
            </w:r>
            <w:r w:rsidR="00207818">
              <w:rPr>
                <w:b/>
                <w:color w:val="000000"/>
              </w:rPr>
              <w:t xml:space="preserve"> κλπ)</w:t>
            </w:r>
            <w:r>
              <w:rPr>
                <w:color w:val="000000"/>
              </w:rPr>
              <w:t>;</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207818"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207818" w:rsidRDefault="00207818" w:rsidP="0020781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00D34D84">
              <w:rPr>
                <w:color w:val="000000"/>
              </w:rPr>
              <w:t xml:space="preserve">διεθνή και εθνικά </w:t>
            </w:r>
            <w:r>
              <w:rPr>
                <w:b/>
                <w:color w:val="000000"/>
              </w:rPr>
              <w:t>πρότυπα</w:t>
            </w:r>
            <w:r w:rsidR="00D34D84">
              <w:rPr>
                <w:b/>
                <w:color w:val="000000"/>
              </w:rPr>
              <w:t xml:space="preserve"> διαχείρισης </w:t>
            </w:r>
            <w:r w:rsidR="00D34D84" w:rsidRPr="00D34D84">
              <w:rPr>
                <w:b/>
                <w:color w:val="000000"/>
              </w:rPr>
              <w:t>ευαίσθητ</w:t>
            </w:r>
            <w:r w:rsidR="00D34D84">
              <w:rPr>
                <w:b/>
                <w:color w:val="000000"/>
              </w:rPr>
              <w:t>ων</w:t>
            </w:r>
            <w:r w:rsidR="00D34D84" w:rsidRPr="00D34D84">
              <w:rPr>
                <w:b/>
                <w:color w:val="000000"/>
              </w:rPr>
              <w:t xml:space="preserve"> προσωπικ</w:t>
            </w:r>
            <w:r w:rsidR="00D34D84">
              <w:rPr>
                <w:b/>
                <w:color w:val="000000"/>
              </w:rPr>
              <w:t>ών δεδομένων</w:t>
            </w:r>
            <w:r w:rsidR="00D34D84" w:rsidRPr="00D34D84">
              <w:rPr>
                <w:b/>
                <w:color w:val="000000"/>
              </w:rPr>
              <w:t xml:space="preserve"> που τυχόν θα έχει πρόσβαση όπως στο δίκτυο ή στους Η/Υ – Server του νοσοκομείου </w:t>
            </w:r>
            <w:r>
              <w:rPr>
                <w:b/>
                <w:color w:val="000000"/>
              </w:rPr>
              <w:t xml:space="preserve">(πχ </w:t>
            </w:r>
            <w:r>
              <w:rPr>
                <w:b/>
                <w:color w:val="000000"/>
                <w:lang w:val="en-US"/>
              </w:rPr>
              <w:t>ISO</w:t>
            </w:r>
            <w:r w:rsidRPr="00207818">
              <w:rPr>
                <w:b/>
                <w:color w:val="000000"/>
              </w:rPr>
              <w:t xml:space="preserve"> </w:t>
            </w:r>
            <w:r w:rsidR="00D34D84">
              <w:rPr>
                <w:b/>
                <w:color w:val="000000"/>
              </w:rPr>
              <w:t xml:space="preserve">27001, </w:t>
            </w:r>
            <w:r w:rsidR="00823D81">
              <w:rPr>
                <w:b/>
                <w:color w:val="000000"/>
                <w:lang w:val="en-US"/>
              </w:rPr>
              <w:t>GDPR</w:t>
            </w:r>
            <w:r>
              <w:rPr>
                <w:b/>
                <w:color w:val="000000"/>
              </w:rPr>
              <w:t xml:space="preserve"> κλπ)</w:t>
            </w:r>
            <w:r>
              <w:rPr>
                <w:color w:val="000000"/>
              </w:rPr>
              <w:t>;</w:t>
            </w:r>
          </w:p>
          <w:p w:rsidR="00207818" w:rsidRDefault="00207818" w:rsidP="00207818">
            <w:pPr>
              <w:spacing w:after="0"/>
              <w:ind w:firstLine="0"/>
              <w:rPr>
                <w:i/>
                <w:color w:val="000000"/>
              </w:rPr>
            </w:pPr>
            <w:r>
              <w:rPr>
                <w:b/>
                <w:color w:val="000000"/>
              </w:rPr>
              <w:t>Εάν όχι</w:t>
            </w:r>
            <w:r>
              <w:rPr>
                <w:color w:val="000000"/>
              </w:rPr>
              <w:t xml:space="preserve">, εξηγήστε τους λόγους και διευκρινίστε ποια άλλα αποδεικτικά μέσα μπορούν να προσκομιστούν όσον αφορά το σύστημα </w:t>
            </w:r>
            <w:r w:rsidR="00D34D84">
              <w:rPr>
                <w:color w:val="000000"/>
              </w:rPr>
              <w:t>διαχείρισης ασφάλειας προσωπικών δεδομένων</w:t>
            </w:r>
            <w:r>
              <w:rPr>
                <w:color w:val="000000"/>
              </w:rPr>
              <w:t>:</w:t>
            </w:r>
          </w:p>
          <w:p w:rsidR="00207818" w:rsidRDefault="00207818" w:rsidP="00207818">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818" w:rsidRDefault="00207818" w:rsidP="00207818">
            <w:pPr>
              <w:spacing w:after="0"/>
              <w:ind w:firstLine="0"/>
              <w:jc w:val="left"/>
            </w:pPr>
            <w:r>
              <w:t>[] Ναι [] Όχι</w:t>
            </w: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823D81" w:rsidRDefault="00823D81" w:rsidP="00207818">
            <w:pPr>
              <w:spacing w:after="0"/>
              <w:ind w:firstLine="0"/>
              <w:jc w:val="left"/>
            </w:pPr>
          </w:p>
          <w:p w:rsidR="00823D81" w:rsidRDefault="00823D81" w:rsidP="00207818">
            <w:pPr>
              <w:spacing w:after="0"/>
              <w:ind w:firstLine="0"/>
              <w:jc w:val="left"/>
            </w:pPr>
          </w:p>
          <w:p w:rsidR="00207818" w:rsidRDefault="00207818" w:rsidP="00207818">
            <w:pPr>
              <w:spacing w:after="0"/>
              <w:ind w:firstLine="0"/>
              <w:jc w:val="left"/>
              <w:rPr>
                <w:i/>
              </w:rPr>
            </w:pPr>
            <w:r>
              <w:t>[……] [……]</w:t>
            </w: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pPr>
            <w:r>
              <w:rPr>
                <w:i/>
              </w:rPr>
              <w:t>(διαδικτυακή διεύθυνση, αρχή ή φορέας έκδοσης, επακριβή στοιχεία αναφοράς των εγγράφων): [……][……][……]</w:t>
            </w:r>
          </w:p>
        </w:tc>
      </w:tr>
      <w:tr w:rsidR="00207818"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207818" w:rsidRDefault="00207818" w:rsidP="0020781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sidRPr="00207818">
              <w:rPr>
                <w:b/>
              </w:rPr>
              <w:t xml:space="preserve"> (</w:t>
            </w:r>
            <w:r>
              <w:rPr>
                <w:b/>
              </w:rPr>
              <w:t xml:space="preserve">π.χ. </w:t>
            </w:r>
            <w:r>
              <w:rPr>
                <w:b/>
                <w:lang w:val="en-US"/>
              </w:rPr>
              <w:t>ISO</w:t>
            </w:r>
            <w:r w:rsidRPr="00207818">
              <w:rPr>
                <w:b/>
              </w:rPr>
              <w:t xml:space="preserve"> 14001</w:t>
            </w:r>
            <w:r>
              <w:rPr>
                <w:b/>
              </w:rPr>
              <w:t xml:space="preserve"> </w:t>
            </w:r>
            <w:proofErr w:type="spellStart"/>
            <w:r>
              <w:rPr>
                <w:b/>
              </w:rPr>
              <w:t>κλπ</w:t>
            </w:r>
            <w:proofErr w:type="spellEnd"/>
            <w:proofErr w:type="gramStart"/>
            <w:r>
              <w:rPr>
                <w:b/>
              </w:rPr>
              <w:t>)</w:t>
            </w:r>
            <w:r w:rsidRPr="00207818">
              <w:rPr>
                <w:b/>
              </w:rPr>
              <w:t xml:space="preserve"> </w:t>
            </w:r>
            <w:r>
              <w:t>;</w:t>
            </w:r>
            <w:proofErr w:type="gramEnd"/>
          </w:p>
          <w:p w:rsidR="00207818" w:rsidRDefault="00207818" w:rsidP="00207818">
            <w:pPr>
              <w:spacing w:after="0"/>
              <w:ind w:firstLine="0"/>
            </w:pPr>
            <w:r>
              <w:rPr>
                <w:b/>
              </w:rPr>
              <w:lastRenderedPageBreak/>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07818" w:rsidRDefault="00207818" w:rsidP="00207818">
            <w:pPr>
              <w:spacing w:after="0"/>
              <w:ind w:firstLine="0"/>
            </w:pPr>
          </w:p>
          <w:p w:rsidR="00207818" w:rsidRDefault="00207818" w:rsidP="0020781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818" w:rsidRDefault="00207818" w:rsidP="00207818">
            <w:pPr>
              <w:spacing w:after="0"/>
              <w:ind w:firstLine="0"/>
              <w:jc w:val="left"/>
            </w:pPr>
            <w:r>
              <w:lastRenderedPageBreak/>
              <w:t>[] Ναι [] Όχι</w:t>
            </w: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rPr>
                <w:i/>
              </w:rPr>
            </w:pPr>
            <w:r>
              <w:lastRenderedPageBreak/>
              <w:t>[……] [……]</w:t>
            </w: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823D81" w:rsidRDefault="00E00AB5" w:rsidP="00823D81">
      <w:pPr>
        <w:pageBreakBefore/>
        <w:ind w:firstLine="0"/>
        <w:jc w:val="center"/>
        <w:rPr>
          <w:bCs/>
        </w:rPr>
      </w:pPr>
      <w:r>
        <w:rPr>
          <w:b/>
          <w:bCs/>
        </w:rPr>
        <w:lastRenderedPageBreak/>
        <w:t xml:space="preserve">Μέρος V: </w:t>
      </w:r>
    </w:p>
    <w:p w:rsidR="00E00AB5" w:rsidRDefault="00E00AB5" w:rsidP="002F6B21">
      <w:pPr>
        <w:pStyle w:val="ChapterTitle"/>
        <w:rPr>
          <w:i/>
        </w:rPr>
      </w:pPr>
      <w:r>
        <w:rPr>
          <w:bCs/>
        </w:rPr>
        <w:t>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C511C" w:rsidRPr="008C511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sidR="0005450E" w:rsidRPr="0005450E">
        <w:rPr>
          <w:i/>
        </w:rPr>
        <w:t>: Π.Ν.Α. ΣΠΗΛΙΟΠΟΥΛΕΙΟ “Η ΑΓΙΑ ΕΛΕΝΗ”</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8C511C">
        <w:rPr>
          <w:i/>
        </w:rPr>
        <w:t>Δήλωσης</w:t>
      </w:r>
      <w:r>
        <w:rPr>
          <w:i/>
        </w:rPr>
        <w:t xml:space="preserve"> για τους σκοπούς τ</w:t>
      </w:r>
      <w:r w:rsidR="0005450E" w:rsidRPr="0005450E">
        <w:t xml:space="preserve"> </w:t>
      </w:r>
      <w:r w:rsidR="0005450E" w:rsidRPr="0005450E">
        <w:rPr>
          <w:i/>
        </w:rPr>
        <w:t xml:space="preserve">ανάθεση παροχής υπηρεσιών Συντήρησης και Τεχνικής Υποστήριξης του Δικτύου των Ηλεκτρονικών Υπολογιστών του Νοσοκομείου CPV 72120000-2. ), με κριτήριο κατακύρωσης τη χαμηλότερη τιμή, για τις ανάγκες του Παθολογικού Νοσοκομείου Αθηνών ΣΠΗΛΙΟΠΟΥΛΕΙΟ ¨Η ΑΓΙΑ ΕΛΕΝΗ¨, για ένα (1) έτος με δυνατότητα παράτασης ενός (1) έτους ακόμη προϋπολογισμού δαπάνης 10.000,00 € </w:t>
      </w:r>
      <w:proofErr w:type="spellStart"/>
      <w:r w:rsidR="0005450E" w:rsidRPr="0005450E">
        <w:rPr>
          <w:i/>
        </w:rPr>
        <w:t>συμπ</w:t>
      </w:r>
      <w:proofErr w:type="spellEnd"/>
      <w:r w:rsidR="0005450E" w:rsidRPr="0005450E">
        <w:rPr>
          <w:i/>
        </w:rPr>
        <w:t xml:space="preserve">  Φ.Π.Α. 24%</w:t>
      </w:r>
      <w:bookmarkStart w:id="0" w:name="_GoBack"/>
      <w:bookmarkEnd w:id="0"/>
      <w:r>
        <w:t>]</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F2D2F">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15" w:rsidRDefault="00C16715">
      <w:pPr>
        <w:spacing w:after="0" w:line="240" w:lineRule="auto"/>
      </w:pPr>
      <w:r>
        <w:separator/>
      </w:r>
    </w:p>
  </w:endnote>
  <w:endnote w:type="continuationSeparator" w:id="0">
    <w:p w:rsidR="00C16715" w:rsidRDefault="00C16715">
      <w:pPr>
        <w:spacing w:after="0" w:line="240" w:lineRule="auto"/>
      </w:pPr>
      <w:r>
        <w:continuationSeparator/>
      </w:r>
    </w:p>
  </w:endnote>
  <w:endnote w:id="1">
    <w:p w:rsidR="00A37703" w:rsidRPr="002F6B21" w:rsidRDefault="00A377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37703" w:rsidRPr="002F6B21" w:rsidRDefault="00A377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A37703" w:rsidRPr="00F62DFA" w:rsidRDefault="00A3770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7703" w:rsidRPr="00F62DFA" w:rsidRDefault="00A3770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37703" w:rsidRPr="00F62DFA" w:rsidRDefault="00A3770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37703" w:rsidRPr="002F6B21" w:rsidRDefault="00A3770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37703" w:rsidRPr="002F6B21" w:rsidRDefault="00A377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A37703" w:rsidRPr="002F6B21" w:rsidRDefault="00A377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A37703" w:rsidRPr="002F6B21" w:rsidRDefault="00A377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37703" w:rsidRPr="002F6B21" w:rsidRDefault="00A377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37703" w:rsidRPr="002F6B21" w:rsidRDefault="00A377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37703" w:rsidRPr="002F6B21" w:rsidRDefault="00A377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A37703" w:rsidRPr="002F6B21" w:rsidRDefault="00A377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37703" w:rsidRPr="002F6B21" w:rsidRDefault="00A377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A37703" w:rsidRPr="002F6B21" w:rsidRDefault="00A377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37703" w:rsidRPr="002F6B21" w:rsidRDefault="00A377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A37703" w:rsidRPr="002F6B21" w:rsidRDefault="00A3770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A37703" w:rsidRPr="002F6B21" w:rsidRDefault="00A377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A37703" w:rsidRPr="002F6B21" w:rsidRDefault="00A377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37703" w:rsidRPr="002F6B21" w:rsidRDefault="00A3770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A37703" w:rsidRPr="002F6B21" w:rsidRDefault="00A377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37703" w:rsidRPr="002F6B21" w:rsidRDefault="00A3770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A37703" w:rsidRPr="002F6B21" w:rsidRDefault="00A377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37703" w:rsidRPr="002F6B21" w:rsidRDefault="00A377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A37703" w:rsidRPr="002F6B21" w:rsidRDefault="00A37703" w:rsidP="00B73C16">
      <w:pPr>
        <w:pStyle w:val="af9"/>
        <w:tabs>
          <w:tab w:val="left" w:pos="284"/>
        </w:tabs>
        <w:ind w:firstLine="0"/>
      </w:pPr>
      <w:r w:rsidRPr="00F62DFA">
        <w:rPr>
          <w:rStyle w:val="a5"/>
        </w:rPr>
        <w:endnoteRef/>
      </w:r>
      <w:r w:rsidRPr="002F6B21">
        <w:tab/>
        <w:t>Άρθρο 73 παρ. 5.</w:t>
      </w:r>
    </w:p>
  </w:endnote>
  <w:endnote w:id="27">
    <w:p w:rsidR="00A37703" w:rsidRPr="002F6B21" w:rsidRDefault="00A377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37703" w:rsidRPr="002F6B21" w:rsidRDefault="00A377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A37703" w:rsidRPr="002F6B21" w:rsidRDefault="00A3770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A37703" w:rsidRPr="002F6B21" w:rsidRDefault="00A3770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37703" w:rsidRPr="002F6B21" w:rsidRDefault="00A37703"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A37703" w:rsidRPr="002F6B21" w:rsidRDefault="00A377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37703" w:rsidRPr="002F6B21" w:rsidRDefault="00A37703"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A37703" w:rsidRPr="002F6B21" w:rsidRDefault="00A37703"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A37703" w:rsidRPr="002F6B21" w:rsidRDefault="00A37703"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6">
    <w:p w:rsidR="00A37703" w:rsidRPr="002F6B21" w:rsidRDefault="00A37703"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A37703" w:rsidRPr="002F6B21" w:rsidRDefault="00A3770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A37703" w:rsidRPr="002F6B21" w:rsidRDefault="00A377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3" w:rsidRDefault="00977DC8">
    <w:pPr>
      <w:pStyle w:val="af0"/>
      <w:shd w:val="clear" w:color="auto" w:fill="FFFFFF"/>
      <w:jc w:val="center"/>
    </w:pPr>
    <w:r>
      <w:fldChar w:fldCharType="begin"/>
    </w:r>
    <w:r w:rsidR="00A37703">
      <w:instrText xml:space="preserve"> PAGE </w:instrText>
    </w:r>
    <w:r>
      <w:fldChar w:fldCharType="separate"/>
    </w:r>
    <w:r w:rsidR="0005450E">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15" w:rsidRDefault="00C16715">
      <w:pPr>
        <w:spacing w:after="0" w:line="240" w:lineRule="auto"/>
      </w:pPr>
      <w:r>
        <w:separator/>
      </w:r>
    </w:p>
  </w:footnote>
  <w:footnote w:type="continuationSeparator" w:id="0">
    <w:p w:rsidR="00C16715" w:rsidRDefault="00C1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3" w:rsidRDefault="00A3770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5450E"/>
    <w:rsid w:val="000671A0"/>
    <w:rsid w:val="00074663"/>
    <w:rsid w:val="001047F2"/>
    <w:rsid w:val="001E2B47"/>
    <w:rsid w:val="001E6916"/>
    <w:rsid w:val="001F2D2F"/>
    <w:rsid w:val="00207818"/>
    <w:rsid w:val="00224DB2"/>
    <w:rsid w:val="00280674"/>
    <w:rsid w:val="00296181"/>
    <w:rsid w:val="002B4A80"/>
    <w:rsid w:val="002F6B21"/>
    <w:rsid w:val="00335746"/>
    <w:rsid w:val="003A5BD6"/>
    <w:rsid w:val="003D05A6"/>
    <w:rsid w:val="003D10A7"/>
    <w:rsid w:val="004834F1"/>
    <w:rsid w:val="004A40BE"/>
    <w:rsid w:val="004D1F86"/>
    <w:rsid w:val="00576263"/>
    <w:rsid w:val="006254C5"/>
    <w:rsid w:val="00634053"/>
    <w:rsid w:val="00680710"/>
    <w:rsid w:val="0071094D"/>
    <w:rsid w:val="007318B7"/>
    <w:rsid w:val="00772A14"/>
    <w:rsid w:val="00782DD2"/>
    <w:rsid w:val="007D1AA8"/>
    <w:rsid w:val="00823D81"/>
    <w:rsid w:val="008C511C"/>
    <w:rsid w:val="00977DC8"/>
    <w:rsid w:val="0099584D"/>
    <w:rsid w:val="009A0E61"/>
    <w:rsid w:val="009A718F"/>
    <w:rsid w:val="009E3E16"/>
    <w:rsid w:val="00A37703"/>
    <w:rsid w:val="00A83EA1"/>
    <w:rsid w:val="00A973E8"/>
    <w:rsid w:val="00AB4261"/>
    <w:rsid w:val="00B73C16"/>
    <w:rsid w:val="00C16715"/>
    <w:rsid w:val="00C441BF"/>
    <w:rsid w:val="00C545BE"/>
    <w:rsid w:val="00C86856"/>
    <w:rsid w:val="00CA0924"/>
    <w:rsid w:val="00D04FA0"/>
    <w:rsid w:val="00D34D84"/>
    <w:rsid w:val="00D51E0F"/>
    <w:rsid w:val="00E00AB5"/>
    <w:rsid w:val="00E109F9"/>
    <w:rsid w:val="00EE7436"/>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7AE8264-6022-40DF-A6A1-6E7C6E03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2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F2D2F"/>
    <w:pPr>
      <w:numPr>
        <w:numId w:val="2"/>
      </w:numPr>
      <w:outlineLvl w:val="0"/>
    </w:pPr>
    <w:rPr>
      <w:b/>
      <w:sz w:val="28"/>
    </w:rPr>
  </w:style>
  <w:style w:type="paragraph" w:styleId="2">
    <w:name w:val="heading 2"/>
    <w:basedOn w:val="a0"/>
    <w:next w:val="a0"/>
    <w:qFormat/>
    <w:rsid w:val="001F2D2F"/>
    <w:pPr>
      <w:numPr>
        <w:numId w:val="3"/>
      </w:numPr>
      <w:outlineLvl w:val="1"/>
    </w:pPr>
    <w:rPr>
      <w:b/>
      <w:sz w:val="24"/>
    </w:rPr>
  </w:style>
  <w:style w:type="paragraph" w:styleId="3">
    <w:name w:val="heading 3"/>
    <w:basedOn w:val="a0"/>
    <w:next w:val="a0"/>
    <w:qFormat/>
    <w:rsid w:val="001F2D2F"/>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F2D2F"/>
  </w:style>
  <w:style w:type="character" w:customStyle="1" w:styleId="WW8Num1z1">
    <w:name w:val="WW8Num1z1"/>
    <w:rsid w:val="001F2D2F"/>
  </w:style>
  <w:style w:type="character" w:customStyle="1" w:styleId="WW8Num1z2">
    <w:name w:val="WW8Num1z2"/>
    <w:rsid w:val="001F2D2F"/>
  </w:style>
  <w:style w:type="character" w:customStyle="1" w:styleId="WW8Num1z3">
    <w:name w:val="WW8Num1z3"/>
    <w:rsid w:val="001F2D2F"/>
  </w:style>
  <w:style w:type="character" w:customStyle="1" w:styleId="WW8Num1z4">
    <w:name w:val="WW8Num1z4"/>
    <w:rsid w:val="001F2D2F"/>
  </w:style>
  <w:style w:type="character" w:customStyle="1" w:styleId="WW8Num1z5">
    <w:name w:val="WW8Num1z5"/>
    <w:rsid w:val="001F2D2F"/>
  </w:style>
  <w:style w:type="character" w:customStyle="1" w:styleId="WW8Num1z6">
    <w:name w:val="WW8Num1z6"/>
    <w:rsid w:val="001F2D2F"/>
  </w:style>
  <w:style w:type="character" w:customStyle="1" w:styleId="WW8Num1z7">
    <w:name w:val="WW8Num1z7"/>
    <w:rsid w:val="001F2D2F"/>
  </w:style>
  <w:style w:type="character" w:customStyle="1" w:styleId="WW8Num1z8">
    <w:name w:val="WW8Num1z8"/>
    <w:rsid w:val="001F2D2F"/>
  </w:style>
  <w:style w:type="character" w:customStyle="1" w:styleId="WW8Num2z0">
    <w:name w:val="WW8Num2z0"/>
    <w:rsid w:val="001F2D2F"/>
  </w:style>
  <w:style w:type="character" w:customStyle="1" w:styleId="WW8Num2z1">
    <w:name w:val="WW8Num2z1"/>
    <w:rsid w:val="001F2D2F"/>
  </w:style>
  <w:style w:type="character" w:customStyle="1" w:styleId="WW8Num2z2">
    <w:name w:val="WW8Num2z2"/>
    <w:rsid w:val="001F2D2F"/>
  </w:style>
  <w:style w:type="character" w:customStyle="1" w:styleId="WW8Num2z3">
    <w:name w:val="WW8Num2z3"/>
    <w:rsid w:val="001F2D2F"/>
  </w:style>
  <w:style w:type="character" w:customStyle="1" w:styleId="WW8Num2z4">
    <w:name w:val="WW8Num2z4"/>
    <w:rsid w:val="001F2D2F"/>
  </w:style>
  <w:style w:type="character" w:customStyle="1" w:styleId="WW8Num2z5">
    <w:name w:val="WW8Num2z5"/>
    <w:rsid w:val="001F2D2F"/>
  </w:style>
  <w:style w:type="character" w:customStyle="1" w:styleId="WW8Num2z6">
    <w:name w:val="WW8Num2z6"/>
    <w:rsid w:val="001F2D2F"/>
  </w:style>
  <w:style w:type="character" w:customStyle="1" w:styleId="WW8Num2z7">
    <w:name w:val="WW8Num2z7"/>
    <w:rsid w:val="001F2D2F"/>
  </w:style>
  <w:style w:type="character" w:customStyle="1" w:styleId="WW8Num2z8">
    <w:name w:val="WW8Num2z8"/>
    <w:rsid w:val="001F2D2F"/>
  </w:style>
  <w:style w:type="character" w:customStyle="1" w:styleId="WW8Num3z0">
    <w:name w:val="WW8Num3z0"/>
    <w:rsid w:val="001F2D2F"/>
  </w:style>
  <w:style w:type="character" w:customStyle="1" w:styleId="WW8Num4z0">
    <w:name w:val="WW8Num4z0"/>
    <w:rsid w:val="001F2D2F"/>
  </w:style>
  <w:style w:type="character" w:customStyle="1" w:styleId="WW8Num5z0">
    <w:name w:val="WW8Num5z0"/>
    <w:rsid w:val="001F2D2F"/>
    <w:rPr>
      <w:rFonts w:ascii="Times New Roman" w:hAnsi="Times New Roman" w:cs="Times New Roman"/>
      <w:sz w:val="22"/>
      <w:szCs w:val="24"/>
    </w:rPr>
  </w:style>
  <w:style w:type="character" w:customStyle="1" w:styleId="WW8Num5z1">
    <w:name w:val="WW8Num5z1"/>
    <w:rsid w:val="001F2D2F"/>
  </w:style>
  <w:style w:type="character" w:customStyle="1" w:styleId="WW8Num5z2">
    <w:name w:val="WW8Num5z2"/>
    <w:rsid w:val="001F2D2F"/>
  </w:style>
  <w:style w:type="character" w:customStyle="1" w:styleId="WW8Num5z3">
    <w:name w:val="WW8Num5z3"/>
    <w:rsid w:val="001F2D2F"/>
  </w:style>
  <w:style w:type="character" w:customStyle="1" w:styleId="WW8Num5z4">
    <w:name w:val="WW8Num5z4"/>
    <w:rsid w:val="001F2D2F"/>
  </w:style>
  <w:style w:type="character" w:customStyle="1" w:styleId="WW8Num5z5">
    <w:name w:val="WW8Num5z5"/>
    <w:rsid w:val="001F2D2F"/>
  </w:style>
  <w:style w:type="character" w:customStyle="1" w:styleId="WW8Num5z6">
    <w:name w:val="WW8Num5z6"/>
    <w:rsid w:val="001F2D2F"/>
  </w:style>
  <w:style w:type="character" w:customStyle="1" w:styleId="WW8Num5z7">
    <w:name w:val="WW8Num5z7"/>
    <w:rsid w:val="001F2D2F"/>
  </w:style>
  <w:style w:type="character" w:customStyle="1" w:styleId="WW8Num5z8">
    <w:name w:val="WW8Num5z8"/>
    <w:rsid w:val="001F2D2F"/>
  </w:style>
  <w:style w:type="character" w:customStyle="1" w:styleId="WW8Num6z0">
    <w:name w:val="WW8Num6z0"/>
    <w:rsid w:val="001F2D2F"/>
    <w:rPr>
      <w:rFonts w:ascii="Times New Roman" w:hAnsi="Times New Roman" w:cs="Times New Roman"/>
    </w:rPr>
  </w:style>
  <w:style w:type="character" w:customStyle="1" w:styleId="WW8Num6z1">
    <w:name w:val="WW8Num6z1"/>
    <w:rsid w:val="001F2D2F"/>
  </w:style>
  <w:style w:type="character" w:customStyle="1" w:styleId="WW8Num6z2">
    <w:name w:val="WW8Num6z2"/>
    <w:rsid w:val="001F2D2F"/>
  </w:style>
  <w:style w:type="character" w:customStyle="1" w:styleId="WW8Num6z3">
    <w:name w:val="WW8Num6z3"/>
    <w:rsid w:val="001F2D2F"/>
  </w:style>
  <w:style w:type="character" w:customStyle="1" w:styleId="WW8Num6z4">
    <w:name w:val="WW8Num6z4"/>
    <w:rsid w:val="001F2D2F"/>
  </w:style>
  <w:style w:type="character" w:customStyle="1" w:styleId="WW8Num6z5">
    <w:name w:val="WW8Num6z5"/>
    <w:rsid w:val="001F2D2F"/>
  </w:style>
  <w:style w:type="character" w:customStyle="1" w:styleId="WW8Num6z6">
    <w:name w:val="WW8Num6z6"/>
    <w:rsid w:val="001F2D2F"/>
  </w:style>
  <w:style w:type="character" w:customStyle="1" w:styleId="WW8Num6z7">
    <w:name w:val="WW8Num6z7"/>
    <w:rsid w:val="001F2D2F"/>
  </w:style>
  <w:style w:type="character" w:customStyle="1" w:styleId="WW8Num6z8">
    <w:name w:val="WW8Num6z8"/>
    <w:rsid w:val="001F2D2F"/>
  </w:style>
  <w:style w:type="character" w:customStyle="1" w:styleId="WW8Num7z0">
    <w:name w:val="WW8Num7z0"/>
    <w:rsid w:val="001F2D2F"/>
  </w:style>
  <w:style w:type="character" w:customStyle="1" w:styleId="WW8Num7z1">
    <w:name w:val="WW8Num7z1"/>
    <w:rsid w:val="001F2D2F"/>
  </w:style>
  <w:style w:type="character" w:customStyle="1" w:styleId="WW8Num7z2">
    <w:name w:val="WW8Num7z2"/>
    <w:rsid w:val="001F2D2F"/>
  </w:style>
  <w:style w:type="character" w:customStyle="1" w:styleId="WW8Num7z3">
    <w:name w:val="WW8Num7z3"/>
    <w:rsid w:val="001F2D2F"/>
  </w:style>
  <w:style w:type="character" w:customStyle="1" w:styleId="WW8Num7z4">
    <w:name w:val="WW8Num7z4"/>
    <w:rsid w:val="001F2D2F"/>
  </w:style>
  <w:style w:type="character" w:customStyle="1" w:styleId="WW8Num7z5">
    <w:name w:val="WW8Num7z5"/>
    <w:rsid w:val="001F2D2F"/>
  </w:style>
  <w:style w:type="character" w:customStyle="1" w:styleId="WW8Num7z6">
    <w:name w:val="WW8Num7z6"/>
    <w:rsid w:val="001F2D2F"/>
  </w:style>
  <w:style w:type="character" w:customStyle="1" w:styleId="WW8Num7z7">
    <w:name w:val="WW8Num7z7"/>
    <w:rsid w:val="001F2D2F"/>
  </w:style>
  <w:style w:type="character" w:customStyle="1" w:styleId="WW8Num7z8">
    <w:name w:val="WW8Num7z8"/>
    <w:rsid w:val="001F2D2F"/>
  </w:style>
  <w:style w:type="character" w:customStyle="1" w:styleId="WW8Num8z0">
    <w:name w:val="WW8Num8z0"/>
    <w:rsid w:val="001F2D2F"/>
    <w:rPr>
      <w:rFonts w:cs="Calibri"/>
      <w:b w:val="0"/>
      <w:bCs w:val="0"/>
      <w:i w:val="0"/>
      <w:iCs w:val="0"/>
      <w:color w:val="000000"/>
      <w:sz w:val="22"/>
      <w:szCs w:val="22"/>
    </w:rPr>
  </w:style>
  <w:style w:type="character" w:customStyle="1" w:styleId="WW8Num8z1">
    <w:name w:val="WW8Num8z1"/>
    <w:rsid w:val="001F2D2F"/>
  </w:style>
  <w:style w:type="character" w:customStyle="1" w:styleId="WW8Num8z2">
    <w:name w:val="WW8Num8z2"/>
    <w:rsid w:val="001F2D2F"/>
  </w:style>
  <w:style w:type="character" w:customStyle="1" w:styleId="WW8Num8z3">
    <w:name w:val="WW8Num8z3"/>
    <w:rsid w:val="001F2D2F"/>
  </w:style>
  <w:style w:type="character" w:customStyle="1" w:styleId="WW8Num8z4">
    <w:name w:val="WW8Num8z4"/>
    <w:rsid w:val="001F2D2F"/>
  </w:style>
  <w:style w:type="character" w:customStyle="1" w:styleId="WW8Num8z5">
    <w:name w:val="WW8Num8z5"/>
    <w:rsid w:val="001F2D2F"/>
  </w:style>
  <w:style w:type="character" w:customStyle="1" w:styleId="WW8Num8z6">
    <w:name w:val="WW8Num8z6"/>
    <w:rsid w:val="001F2D2F"/>
  </w:style>
  <w:style w:type="character" w:customStyle="1" w:styleId="WW8Num8z7">
    <w:name w:val="WW8Num8z7"/>
    <w:rsid w:val="001F2D2F"/>
  </w:style>
  <w:style w:type="character" w:customStyle="1" w:styleId="WW8Num8z8">
    <w:name w:val="WW8Num8z8"/>
    <w:rsid w:val="001F2D2F"/>
  </w:style>
  <w:style w:type="character" w:customStyle="1" w:styleId="WW8Num4z1">
    <w:name w:val="WW8Num4z1"/>
    <w:rsid w:val="001F2D2F"/>
  </w:style>
  <w:style w:type="character" w:customStyle="1" w:styleId="WW8Num4z2">
    <w:name w:val="WW8Num4z2"/>
    <w:rsid w:val="001F2D2F"/>
  </w:style>
  <w:style w:type="character" w:customStyle="1" w:styleId="WW8Num4z3">
    <w:name w:val="WW8Num4z3"/>
    <w:rsid w:val="001F2D2F"/>
  </w:style>
  <w:style w:type="character" w:customStyle="1" w:styleId="WW8Num4z4">
    <w:name w:val="WW8Num4z4"/>
    <w:rsid w:val="001F2D2F"/>
  </w:style>
  <w:style w:type="character" w:customStyle="1" w:styleId="WW8Num4z5">
    <w:name w:val="WW8Num4z5"/>
    <w:rsid w:val="001F2D2F"/>
  </w:style>
  <w:style w:type="character" w:customStyle="1" w:styleId="WW8Num4z6">
    <w:name w:val="WW8Num4z6"/>
    <w:rsid w:val="001F2D2F"/>
  </w:style>
  <w:style w:type="character" w:customStyle="1" w:styleId="WW8Num4z7">
    <w:name w:val="WW8Num4z7"/>
    <w:rsid w:val="001F2D2F"/>
  </w:style>
  <w:style w:type="character" w:customStyle="1" w:styleId="WW8Num4z8">
    <w:name w:val="WW8Num4z8"/>
    <w:rsid w:val="001F2D2F"/>
  </w:style>
  <w:style w:type="character" w:customStyle="1" w:styleId="WW8Num9z0">
    <w:name w:val="WW8Num9z0"/>
    <w:rsid w:val="001F2D2F"/>
  </w:style>
  <w:style w:type="character" w:customStyle="1" w:styleId="WW8Num9z1">
    <w:name w:val="WW8Num9z1"/>
    <w:rsid w:val="001F2D2F"/>
  </w:style>
  <w:style w:type="character" w:customStyle="1" w:styleId="WW8Num9z2">
    <w:name w:val="WW8Num9z2"/>
    <w:rsid w:val="001F2D2F"/>
  </w:style>
  <w:style w:type="character" w:customStyle="1" w:styleId="WW8Num9z3">
    <w:name w:val="WW8Num9z3"/>
    <w:rsid w:val="001F2D2F"/>
  </w:style>
  <w:style w:type="character" w:customStyle="1" w:styleId="WW8Num9z4">
    <w:name w:val="WW8Num9z4"/>
    <w:rsid w:val="001F2D2F"/>
  </w:style>
  <w:style w:type="character" w:customStyle="1" w:styleId="WW8Num9z5">
    <w:name w:val="WW8Num9z5"/>
    <w:rsid w:val="001F2D2F"/>
  </w:style>
  <w:style w:type="character" w:customStyle="1" w:styleId="WW8Num9z6">
    <w:name w:val="WW8Num9z6"/>
    <w:rsid w:val="001F2D2F"/>
  </w:style>
  <w:style w:type="character" w:customStyle="1" w:styleId="WW8Num9z7">
    <w:name w:val="WW8Num9z7"/>
    <w:rsid w:val="001F2D2F"/>
  </w:style>
  <w:style w:type="character" w:customStyle="1" w:styleId="WW8Num9z8">
    <w:name w:val="WW8Num9z8"/>
    <w:rsid w:val="001F2D2F"/>
  </w:style>
  <w:style w:type="character" w:customStyle="1" w:styleId="4">
    <w:name w:val="Προεπιλεγμένη γραμματοσειρά4"/>
    <w:rsid w:val="001F2D2F"/>
  </w:style>
  <w:style w:type="character" w:customStyle="1" w:styleId="WW8Num10z0">
    <w:name w:val="WW8Num10z0"/>
    <w:rsid w:val="001F2D2F"/>
  </w:style>
  <w:style w:type="character" w:customStyle="1" w:styleId="WW8Num10z1">
    <w:name w:val="WW8Num10z1"/>
    <w:rsid w:val="001F2D2F"/>
  </w:style>
  <w:style w:type="character" w:customStyle="1" w:styleId="WW8Num10z2">
    <w:name w:val="WW8Num10z2"/>
    <w:rsid w:val="001F2D2F"/>
  </w:style>
  <w:style w:type="character" w:customStyle="1" w:styleId="WW8Num10z3">
    <w:name w:val="WW8Num10z3"/>
    <w:rsid w:val="001F2D2F"/>
  </w:style>
  <w:style w:type="character" w:customStyle="1" w:styleId="WW8Num10z4">
    <w:name w:val="WW8Num10z4"/>
    <w:rsid w:val="001F2D2F"/>
  </w:style>
  <w:style w:type="character" w:customStyle="1" w:styleId="WW8Num10z5">
    <w:name w:val="WW8Num10z5"/>
    <w:rsid w:val="001F2D2F"/>
  </w:style>
  <w:style w:type="character" w:customStyle="1" w:styleId="WW8Num10z6">
    <w:name w:val="WW8Num10z6"/>
    <w:rsid w:val="001F2D2F"/>
  </w:style>
  <w:style w:type="character" w:customStyle="1" w:styleId="WW8Num10z7">
    <w:name w:val="WW8Num10z7"/>
    <w:rsid w:val="001F2D2F"/>
  </w:style>
  <w:style w:type="character" w:customStyle="1" w:styleId="WW8Num10z8">
    <w:name w:val="WW8Num10z8"/>
    <w:rsid w:val="001F2D2F"/>
  </w:style>
  <w:style w:type="character" w:customStyle="1" w:styleId="30">
    <w:name w:val="Προεπιλεγμένη γραμματοσειρά3"/>
    <w:rsid w:val="001F2D2F"/>
  </w:style>
  <w:style w:type="character" w:customStyle="1" w:styleId="WW8Num3z1">
    <w:name w:val="WW8Num3z1"/>
    <w:rsid w:val="001F2D2F"/>
  </w:style>
  <w:style w:type="character" w:customStyle="1" w:styleId="WW8Num3z2">
    <w:name w:val="WW8Num3z2"/>
    <w:rsid w:val="001F2D2F"/>
  </w:style>
  <w:style w:type="character" w:customStyle="1" w:styleId="WW8Num3z3">
    <w:name w:val="WW8Num3z3"/>
    <w:rsid w:val="001F2D2F"/>
  </w:style>
  <w:style w:type="character" w:customStyle="1" w:styleId="WW8Num3z4">
    <w:name w:val="WW8Num3z4"/>
    <w:rsid w:val="001F2D2F"/>
  </w:style>
  <w:style w:type="character" w:customStyle="1" w:styleId="WW8Num3z5">
    <w:name w:val="WW8Num3z5"/>
    <w:rsid w:val="001F2D2F"/>
  </w:style>
  <w:style w:type="character" w:customStyle="1" w:styleId="WW8Num3z6">
    <w:name w:val="WW8Num3z6"/>
    <w:rsid w:val="001F2D2F"/>
  </w:style>
  <w:style w:type="character" w:customStyle="1" w:styleId="WW8Num3z7">
    <w:name w:val="WW8Num3z7"/>
    <w:rsid w:val="001F2D2F"/>
  </w:style>
  <w:style w:type="character" w:customStyle="1" w:styleId="WW8Num3z8">
    <w:name w:val="WW8Num3z8"/>
    <w:rsid w:val="001F2D2F"/>
  </w:style>
  <w:style w:type="character" w:customStyle="1" w:styleId="WW8Num11z0">
    <w:name w:val="WW8Num11z0"/>
    <w:rsid w:val="001F2D2F"/>
  </w:style>
  <w:style w:type="character" w:customStyle="1" w:styleId="WW8Num11z1">
    <w:name w:val="WW8Num11z1"/>
    <w:rsid w:val="001F2D2F"/>
  </w:style>
  <w:style w:type="character" w:customStyle="1" w:styleId="WW8Num11z2">
    <w:name w:val="WW8Num11z2"/>
    <w:rsid w:val="001F2D2F"/>
  </w:style>
  <w:style w:type="character" w:customStyle="1" w:styleId="WW8Num11z3">
    <w:name w:val="WW8Num11z3"/>
    <w:rsid w:val="001F2D2F"/>
  </w:style>
  <w:style w:type="character" w:customStyle="1" w:styleId="WW8Num11z4">
    <w:name w:val="WW8Num11z4"/>
    <w:rsid w:val="001F2D2F"/>
  </w:style>
  <w:style w:type="character" w:customStyle="1" w:styleId="WW8Num11z5">
    <w:name w:val="WW8Num11z5"/>
    <w:rsid w:val="001F2D2F"/>
  </w:style>
  <w:style w:type="character" w:customStyle="1" w:styleId="WW8Num11z6">
    <w:name w:val="WW8Num11z6"/>
    <w:rsid w:val="001F2D2F"/>
  </w:style>
  <w:style w:type="character" w:customStyle="1" w:styleId="WW8Num11z7">
    <w:name w:val="WW8Num11z7"/>
    <w:rsid w:val="001F2D2F"/>
  </w:style>
  <w:style w:type="character" w:customStyle="1" w:styleId="WW8Num11z8">
    <w:name w:val="WW8Num11z8"/>
    <w:rsid w:val="001F2D2F"/>
  </w:style>
  <w:style w:type="character" w:customStyle="1" w:styleId="WW8Num12z0">
    <w:name w:val="WW8Num12z0"/>
    <w:rsid w:val="001F2D2F"/>
  </w:style>
  <w:style w:type="character" w:customStyle="1" w:styleId="WW8Num12z1">
    <w:name w:val="WW8Num12z1"/>
    <w:rsid w:val="001F2D2F"/>
  </w:style>
  <w:style w:type="character" w:customStyle="1" w:styleId="WW8Num12z2">
    <w:name w:val="WW8Num12z2"/>
    <w:rsid w:val="001F2D2F"/>
  </w:style>
  <w:style w:type="character" w:customStyle="1" w:styleId="WW8Num12z3">
    <w:name w:val="WW8Num12z3"/>
    <w:rsid w:val="001F2D2F"/>
  </w:style>
  <w:style w:type="character" w:customStyle="1" w:styleId="WW8Num12z4">
    <w:name w:val="WW8Num12z4"/>
    <w:rsid w:val="001F2D2F"/>
  </w:style>
  <w:style w:type="character" w:customStyle="1" w:styleId="WW8Num12z5">
    <w:name w:val="WW8Num12z5"/>
    <w:rsid w:val="001F2D2F"/>
  </w:style>
  <w:style w:type="character" w:customStyle="1" w:styleId="WW8Num12z6">
    <w:name w:val="WW8Num12z6"/>
    <w:rsid w:val="001F2D2F"/>
  </w:style>
  <w:style w:type="character" w:customStyle="1" w:styleId="WW8Num12z7">
    <w:name w:val="WW8Num12z7"/>
    <w:rsid w:val="001F2D2F"/>
  </w:style>
  <w:style w:type="character" w:customStyle="1" w:styleId="WW8Num12z8">
    <w:name w:val="WW8Num12z8"/>
    <w:rsid w:val="001F2D2F"/>
  </w:style>
  <w:style w:type="character" w:customStyle="1" w:styleId="20">
    <w:name w:val="Προεπιλεγμένη γραμματοσειρά2"/>
    <w:rsid w:val="001F2D2F"/>
  </w:style>
  <w:style w:type="character" w:customStyle="1" w:styleId="10">
    <w:name w:val="Προεπιλεγμένη γραμματοσειρά1"/>
    <w:rsid w:val="001F2D2F"/>
  </w:style>
  <w:style w:type="character" w:customStyle="1" w:styleId="5">
    <w:name w:val="Προεπιλεγμένη γραμματοσειρά5"/>
    <w:rsid w:val="001F2D2F"/>
  </w:style>
  <w:style w:type="character" w:styleId="-">
    <w:name w:val="Hyperlink"/>
    <w:rsid w:val="001F2D2F"/>
    <w:rPr>
      <w:color w:val="0000FF"/>
      <w:u w:val="single"/>
    </w:rPr>
  </w:style>
  <w:style w:type="character" w:customStyle="1" w:styleId="Char">
    <w:name w:val="Κεφαλίδα Char"/>
    <w:rsid w:val="001F2D2F"/>
    <w:rPr>
      <w:rFonts w:ascii="Calibri" w:eastAsia="Times New Roman" w:hAnsi="Calibri" w:cs="Times New Roman"/>
    </w:rPr>
  </w:style>
  <w:style w:type="character" w:customStyle="1" w:styleId="Char1">
    <w:name w:val="Κεφαλίδα Char1"/>
    <w:rsid w:val="001F2D2F"/>
    <w:rPr>
      <w:rFonts w:ascii="Calibri" w:eastAsia="Calibri" w:hAnsi="Calibri" w:cs="Times New Roman"/>
    </w:rPr>
  </w:style>
  <w:style w:type="character" w:customStyle="1" w:styleId="Char0">
    <w:name w:val="Κείμενο πλαισίου Char"/>
    <w:rsid w:val="001F2D2F"/>
    <w:rPr>
      <w:rFonts w:ascii="Tahoma" w:eastAsia="Times New Roman" w:hAnsi="Tahoma" w:cs="Tahoma"/>
      <w:sz w:val="16"/>
      <w:szCs w:val="16"/>
    </w:rPr>
  </w:style>
  <w:style w:type="character" w:customStyle="1" w:styleId="1Char">
    <w:name w:val="Επικεφαλίδα 1 Char"/>
    <w:rsid w:val="001F2D2F"/>
    <w:rPr>
      <w:rFonts w:ascii="Candara" w:eastAsia="Times New Roman" w:hAnsi="Candara" w:cs="Candara"/>
      <w:b/>
      <w:bCs/>
      <w:sz w:val="26"/>
      <w:szCs w:val="22"/>
    </w:rPr>
  </w:style>
  <w:style w:type="character" w:customStyle="1" w:styleId="Char2">
    <w:name w:val="Υποσέλιδο Char"/>
    <w:rsid w:val="001F2D2F"/>
    <w:rPr>
      <w:rFonts w:eastAsia="Times New Roman"/>
      <w:sz w:val="22"/>
      <w:szCs w:val="22"/>
    </w:rPr>
  </w:style>
  <w:style w:type="character" w:customStyle="1" w:styleId="2Char">
    <w:name w:val="Επικεφαλίδα 2 Char"/>
    <w:rsid w:val="001F2D2F"/>
    <w:rPr>
      <w:rFonts w:ascii="Candara" w:hAnsi="Candara" w:cs="Candara"/>
      <w:b/>
      <w:bCs/>
      <w:color w:val="000000"/>
      <w:sz w:val="24"/>
      <w:szCs w:val="26"/>
    </w:rPr>
  </w:style>
  <w:style w:type="character" w:customStyle="1" w:styleId="3Char">
    <w:name w:val="Επικεφαλίδα 3 Char"/>
    <w:rsid w:val="001F2D2F"/>
    <w:rPr>
      <w:rFonts w:ascii="Candara" w:hAnsi="Candara" w:cs="Candara"/>
      <w:b/>
      <w:bCs/>
      <w:i/>
      <w:sz w:val="22"/>
      <w:szCs w:val="22"/>
    </w:rPr>
  </w:style>
  <w:style w:type="character" w:customStyle="1" w:styleId="ListLabel1">
    <w:name w:val="ListLabel 1"/>
    <w:rsid w:val="001F2D2F"/>
    <w:rPr>
      <w:rFonts w:cs="Courier New"/>
    </w:rPr>
  </w:style>
  <w:style w:type="character" w:customStyle="1" w:styleId="a4">
    <w:name w:val="Χαρακτήρες αρίθμησης"/>
    <w:rsid w:val="001F2D2F"/>
  </w:style>
  <w:style w:type="character" w:customStyle="1" w:styleId="a5">
    <w:name w:val="Χαρακτήρες υποσημείωσης"/>
    <w:rsid w:val="001F2D2F"/>
  </w:style>
  <w:style w:type="character" w:styleId="a6">
    <w:name w:val="footnote reference"/>
    <w:rsid w:val="001F2D2F"/>
    <w:rPr>
      <w:vertAlign w:val="superscript"/>
    </w:rPr>
  </w:style>
  <w:style w:type="character" w:customStyle="1" w:styleId="a7">
    <w:name w:val="Κουκκίδες"/>
    <w:rsid w:val="001F2D2F"/>
    <w:rPr>
      <w:rFonts w:ascii="OpenSymbol" w:eastAsia="OpenSymbol" w:hAnsi="OpenSymbol" w:cs="OpenSymbol"/>
    </w:rPr>
  </w:style>
  <w:style w:type="character" w:customStyle="1" w:styleId="WW8Num20z0">
    <w:name w:val="WW8Num20z0"/>
    <w:rsid w:val="001F2D2F"/>
    <w:rPr>
      <w:rFonts w:ascii="Times New Roman" w:hAnsi="Times New Roman" w:cs="Times New Roman"/>
      <w:sz w:val="22"/>
      <w:szCs w:val="24"/>
    </w:rPr>
  </w:style>
  <w:style w:type="character" w:customStyle="1" w:styleId="WW8Num20z1">
    <w:name w:val="WW8Num20z1"/>
    <w:rsid w:val="001F2D2F"/>
  </w:style>
  <w:style w:type="character" w:customStyle="1" w:styleId="WW8Num20z2">
    <w:name w:val="WW8Num20z2"/>
    <w:rsid w:val="001F2D2F"/>
  </w:style>
  <w:style w:type="character" w:customStyle="1" w:styleId="WW8Num20z3">
    <w:name w:val="WW8Num20z3"/>
    <w:rsid w:val="001F2D2F"/>
  </w:style>
  <w:style w:type="character" w:customStyle="1" w:styleId="WW8Num20z4">
    <w:name w:val="WW8Num20z4"/>
    <w:rsid w:val="001F2D2F"/>
  </w:style>
  <w:style w:type="character" w:customStyle="1" w:styleId="WW8Num20z5">
    <w:name w:val="WW8Num20z5"/>
    <w:rsid w:val="001F2D2F"/>
  </w:style>
  <w:style w:type="character" w:customStyle="1" w:styleId="WW8Num20z6">
    <w:name w:val="WW8Num20z6"/>
    <w:rsid w:val="001F2D2F"/>
  </w:style>
  <w:style w:type="character" w:customStyle="1" w:styleId="WW8Num20z7">
    <w:name w:val="WW8Num20z7"/>
    <w:rsid w:val="001F2D2F"/>
  </w:style>
  <w:style w:type="character" w:customStyle="1" w:styleId="WW8Num20z8">
    <w:name w:val="WW8Num20z8"/>
    <w:rsid w:val="001F2D2F"/>
  </w:style>
  <w:style w:type="character" w:customStyle="1" w:styleId="WW8Num21z0">
    <w:name w:val="WW8Num21z0"/>
    <w:rsid w:val="001F2D2F"/>
    <w:rPr>
      <w:rFonts w:ascii="Times New Roman" w:hAnsi="Times New Roman" w:cs="Times New Roman"/>
    </w:rPr>
  </w:style>
  <w:style w:type="character" w:customStyle="1" w:styleId="WW8Num21z1">
    <w:name w:val="WW8Num21z1"/>
    <w:rsid w:val="001F2D2F"/>
  </w:style>
  <w:style w:type="character" w:customStyle="1" w:styleId="WW8Num21z2">
    <w:name w:val="WW8Num21z2"/>
    <w:rsid w:val="001F2D2F"/>
  </w:style>
  <w:style w:type="character" w:customStyle="1" w:styleId="WW8Num21z3">
    <w:name w:val="WW8Num21z3"/>
    <w:rsid w:val="001F2D2F"/>
  </w:style>
  <w:style w:type="character" w:customStyle="1" w:styleId="WW8Num21z4">
    <w:name w:val="WW8Num21z4"/>
    <w:rsid w:val="001F2D2F"/>
  </w:style>
  <w:style w:type="character" w:customStyle="1" w:styleId="WW8Num21z5">
    <w:name w:val="WW8Num21z5"/>
    <w:rsid w:val="001F2D2F"/>
  </w:style>
  <w:style w:type="character" w:customStyle="1" w:styleId="WW8Num21z6">
    <w:name w:val="WW8Num21z6"/>
    <w:rsid w:val="001F2D2F"/>
  </w:style>
  <w:style w:type="character" w:customStyle="1" w:styleId="WW8Num21z7">
    <w:name w:val="WW8Num21z7"/>
    <w:rsid w:val="001F2D2F"/>
  </w:style>
  <w:style w:type="character" w:customStyle="1" w:styleId="WW8Num21z8">
    <w:name w:val="WW8Num21z8"/>
    <w:rsid w:val="001F2D2F"/>
  </w:style>
  <w:style w:type="character" w:customStyle="1" w:styleId="WW8Num23z0">
    <w:name w:val="WW8Num23z0"/>
    <w:rsid w:val="001F2D2F"/>
  </w:style>
  <w:style w:type="character" w:customStyle="1" w:styleId="WW8Num23z1">
    <w:name w:val="WW8Num23z1"/>
    <w:rsid w:val="001F2D2F"/>
  </w:style>
  <w:style w:type="character" w:customStyle="1" w:styleId="WW8Num23z2">
    <w:name w:val="WW8Num23z2"/>
    <w:rsid w:val="001F2D2F"/>
  </w:style>
  <w:style w:type="character" w:customStyle="1" w:styleId="WW8Num23z3">
    <w:name w:val="WW8Num23z3"/>
    <w:rsid w:val="001F2D2F"/>
  </w:style>
  <w:style w:type="character" w:customStyle="1" w:styleId="WW8Num23z4">
    <w:name w:val="WW8Num23z4"/>
    <w:rsid w:val="001F2D2F"/>
  </w:style>
  <w:style w:type="character" w:customStyle="1" w:styleId="WW8Num23z5">
    <w:name w:val="WW8Num23z5"/>
    <w:rsid w:val="001F2D2F"/>
  </w:style>
  <w:style w:type="character" w:customStyle="1" w:styleId="WW8Num23z6">
    <w:name w:val="WW8Num23z6"/>
    <w:rsid w:val="001F2D2F"/>
  </w:style>
  <w:style w:type="character" w:customStyle="1" w:styleId="WW8Num23z7">
    <w:name w:val="WW8Num23z7"/>
    <w:rsid w:val="001F2D2F"/>
  </w:style>
  <w:style w:type="character" w:customStyle="1" w:styleId="WW8Num23z8">
    <w:name w:val="WW8Num23z8"/>
    <w:rsid w:val="001F2D2F"/>
  </w:style>
  <w:style w:type="character" w:customStyle="1" w:styleId="a8">
    <w:name w:val="Σύμβολο υποσημείωσης"/>
    <w:rsid w:val="001F2D2F"/>
    <w:rPr>
      <w:vertAlign w:val="superscript"/>
    </w:rPr>
  </w:style>
  <w:style w:type="character" w:customStyle="1" w:styleId="DeltaViewInsertion">
    <w:name w:val="DeltaView Insertion"/>
    <w:rsid w:val="001F2D2F"/>
    <w:rPr>
      <w:b/>
      <w:i/>
      <w:spacing w:val="0"/>
      <w:lang w:val="el-GR"/>
    </w:rPr>
  </w:style>
  <w:style w:type="character" w:customStyle="1" w:styleId="NormalBoldChar">
    <w:name w:val="NormalBold Char"/>
    <w:rsid w:val="001F2D2F"/>
    <w:rPr>
      <w:rFonts w:ascii="Times New Roman" w:eastAsia="Times New Roman" w:hAnsi="Times New Roman" w:cs="Times New Roman"/>
      <w:b/>
      <w:sz w:val="24"/>
      <w:lang w:val="el-GR"/>
    </w:rPr>
  </w:style>
  <w:style w:type="character" w:customStyle="1" w:styleId="a9">
    <w:name w:val="Χαρακτήρες σημείωσης τέλους"/>
    <w:rsid w:val="001F2D2F"/>
    <w:rPr>
      <w:vertAlign w:val="superscript"/>
    </w:rPr>
  </w:style>
  <w:style w:type="character" w:customStyle="1" w:styleId="WW-">
    <w:name w:val="WW-Χαρακτήρες σημείωσης τέλους"/>
    <w:rsid w:val="001F2D2F"/>
  </w:style>
  <w:style w:type="character" w:styleId="aa">
    <w:name w:val="endnote reference"/>
    <w:rsid w:val="001F2D2F"/>
    <w:rPr>
      <w:vertAlign w:val="superscript"/>
    </w:rPr>
  </w:style>
  <w:style w:type="paragraph" w:customStyle="1" w:styleId="ab">
    <w:name w:val="Επικεφαλίδα"/>
    <w:basedOn w:val="a"/>
    <w:next w:val="a0"/>
    <w:rsid w:val="001F2D2F"/>
    <w:pPr>
      <w:keepNext/>
      <w:spacing w:before="240" w:after="120"/>
    </w:pPr>
    <w:rPr>
      <w:rFonts w:ascii="Arial" w:eastAsia="Microsoft YaHei" w:hAnsi="Arial" w:cs="Mangal"/>
      <w:sz w:val="28"/>
      <w:szCs w:val="28"/>
    </w:rPr>
  </w:style>
  <w:style w:type="paragraph" w:styleId="a0">
    <w:name w:val="Body Text"/>
    <w:basedOn w:val="a"/>
    <w:rsid w:val="001F2D2F"/>
    <w:pPr>
      <w:spacing w:after="120"/>
    </w:pPr>
  </w:style>
  <w:style w:type="paragraph" w:styleId="ac">
    <w:name w:val="List"/>
    <w:basedOn w:val="a0"/>
    <w:rsid w:val="001F2D2F"/>
    <w:rPr>
      <w:rFonts w:cs="Mangal"/>
    </w:rPr>
  </w:style>
  <w:style w:type="paragraph" w:styleId="ad">
    <w:name w:val="caption"/>
    <w:basedOn w:val="a"/>
    <w:qFormat/>
    <w:rsid w:val="001F2D2F"/>
    <w:pPr>
      <w:suppressLineNumbers/>
      <w:spacing w:before="120" w:after="120"/>
    </w:pPr>
    <w:rPr>
      <w:rFonts w:cs="Mangal"/>
      <w:i/>
      <w:iCs/>
      <w:sz w:val="24"/>
      <w:szCs w:val="24"/>
    </w:rPr>
  </w:style>
  <w:style w:type="paragraph" w:customStyle="1" w:styleId="ae">
    <w:name w:val="Ευρετήριο"/>
    <w:basedOn w:val="a"/>
    <w:rsid w:val="001F2D2F"/>
    <w:pPr>
      <w:suppressLineNumbers/>
    </w:pPr>
    <w:rPr>
      <w:rFonts w:cs="Mangal"/>
    </w:rPr>
  </w:style>
  <w:style w:type="paragraph" w:customStyle="1" w:styleId="40">
    <w:name w:val="Λεζάντα4"/>
    <w:basedOn w:val="a"/>
    <w:rsid w:val="001F2D2F"/>
    <w:pPr>
      <w:suppressLineNumbers/>
      <w:spacing w:before="120" w:after="120"/>
    </w:pPr>
    <w:rPr>
      <w:rFonts w:cs="Mangal"/>
      <w:i/>
      <w:iCs/>
      <w:sz w:val="24"/>
      <w:szCs w:val="24"/>
    </w:rPr>
  </w:style>
  <w:style w:type="paragraph" w:customStyle="1" w:styleId="31">
    <w:name w:val="Λεζάντα3"/>
    <w:basedOn w:val="a"/>
    <w:rsid w:val="001F2D2F"/>
    <w:pPr>
      <w:suppressLineNumbers/>
      <w:spacing w:before="120" w:after="120"/>
    </w:pPr>
    <w:rPr>
      <w:rFonts w:cs="Mangal"/>
      <w:i/>
      <w:iCs/>
      <w:sz w:val="24"/>
      <w:szCs w:val="24"/>
    </w:rPr>
  </w:style>
  <w:style w:type="paragraph" w:customStyle="1" w:styleId="21">
    <w:name w:val="Λεζάντα2"/>
    <w:basedOn w:val="a"/>
    <w:rsid w:val="001F2D2F"/>
    <w:pPr>
      <w:suppressLineNumbers/>
      <w:spacing w:before="120" w:after="120"/>
    </w:pPr>
    <w:rPr>
      <w:rFonts w:cs="Mangal"/>
      <w:i/>
      <w:iCs/>
      <w:sz w:val="24"/>
      <w:szCs w:val="24"/>
    </w:rPr>
  </w:style>
  <w:style w:type="paragraph" w:customStyle="1" w:styleId="11">
    <w:name w:val="Λεζάντα1"/>
    <w:basedOn w:val="a"/>
    <w:rsid w:val="001F2D2F"/>
    <w:pPr>
      <w:suppressLineNumbers/>
      <w:spacing w:before="120" w:after="120"/>
    </w:pPr>
    <w:rPr>
      <w:rFonts w:cs="Mangal"/>
      <w:i/>
      <w:iCs/>
      <w:sz w:val="24"/>
      <w:szCs w:val="24"/>
    </w:rPr>
  </w:style>
  <w:style w:type="paragraph" w:styleId="af">
    <w:name w:val="header"/>
    <w:basedOn w:val="a"/>
    <w:rsid w:val="001F2D2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F2D2F"/>
    <w:pPr>
      <w:spacing w:after="0" w:line="100" w:lineRule="atLeast"/>
      <w:ind w:left="-568" w:right="-355" w:firstLine="284"/>
    </w:pPr>
    <w:rPr>
      <w:rFonts w:ascii="Arial" w:hAnsi="Arial" w:cs="Arial"/>
      <w:b/>
      <w:sz w:val="24"/>
      <w:szCs w:val="20"/>
    </w:rPr>
  </w:style>
  <w:style w:type="paragraph" w:customStyle="1" w:styleId="13">
    <w:name w:val="Χωρίς διάστιχο1"/>
    <w:rsid w:val="001F2D2F"/>
    <w:pPr>
      <w:suppressAutoHyphens/>
    </w:pPr>
    <w:rPr>
      <w:rFonts w:ascii="Calibri" w:eastAsia="Arial" w:hAnsi="Calibri" w:cs="Calibri"/>
      <w:kern w:val="1"/>
      <w:sz w:val="22"/>
      <w:szCs w:val="22"/>
      <w:lang w:eastAsia="zh-CN"/>
    </w:rPr>
  </w:style>
  <w:style w:type="paragraph" w:customStyle="1" w:styleId="GRHelvA">
    <w:name w:val="GR Helv Aπλό"/>
    <w:basedOn w:val="a"/>
    <w:rsid w:val="001F2D2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F2D2F"/>
    <w:pPr>
      <w:spacing w:after="0" w:line="100" w:lineRule="atLeast"/>
    </w:pPr>
    <w:rPr>
      <w:rFonts w:ascii="Tahoma" w:hAnsi="Tahoma" w:cs="Tahoma"/>
      <w:sz w:val="16"/>
      <w:szCs w:val="16"/>
    </w:rPr>
  </w:style>
  <w:style w:type="paragraph" w:customStyle="1" w:styleId="15">
    <w:name w:val="Παράγραφος λίστας1"/>
    <w:basedOn w:val="a"/>
    <w:rsid w:val="001F2D2F"/>
    <w:pPr>
      <w:spacing w:after="0"/>
      <w:ind w:left="720" w:firstLine="0"/>
      <w:jc w:val="left"/>
    </w:pPr>
    <w:rPr>
      <w:rFonts w:eastAsia="Calibri"/>
    </w:rPr>
  </w:style>
  <w:style w:type="paragraph" w:styleId="af0">
    <w:name w:val="footer"/>
    <w:basedOn w:val="a"/>
    <w:rsid w:val="001F2D2F"/>
    <w:pPr>
      <w:suppressLineNumbers/>
      <w:tabs>
        <w:tab w:val="center" w:pos="4153"/>
        <w:tab w:val="right" w:pos="8306"/>
      </w:tabs>
      <w:spacing w:after="0" w:line="100" w:lineRule="atLeast"/>
    </w:pPr>
    <w:rPr>
      <w:sz w:val="16"/>
    </w:rPr>
  </w:style>
  <w:style w:type="paragraph" w:customStyle="1" w:styleId="Web1">
    <w:name w:val="Κανονικό (Web)1"/>
    <w:basedOn w:val="a"/>
    <w:rsid w:val="001F2D2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F2D2F"/>
    <w:pPr>
      <w:suppressLineNumbers/>
    </w:pPr>
  </w:style>
  <w:style w:type="paragraph" w:customStyle="1" w:styleId="af2">
    <w:name w:val="Επικεφαλίδα πίνακα"/>
    <w:basedOn w:val="af1"/>
    <w:rsid w:val="001F2D2F"/>
    <w:pPr>
      <w:jc w:val="center"/>
    </w:pPr>
    <w:rPr>
      <w:b/>
      <w:bCs/>
    </w:rPr>
  </w:style>
  <w:style w:type="paragraph" w:styleId="af3">
    <w:name w:val="footnote text"/>
    <w:basedOn w:val="a"/>
    <w:rsid w:val="001F2D2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F2D2F"/>
    <w:pPr>
      <w:widowControl w:val="0"/>
      <w:suppressAutoHyphens/>
    </w:pPr>
    <w:rPr>
      <w:rFonts w:eastAsia="SimSun" w:cs="Mangal"/>
      <w:sz w:val="24"/>
      <w:szCs w:val="24"/>
      <w:lang w:eastAsia="zh-CN" w:bidi="hi-IN"/>
    </w:rPr>
  </w:style>
  <w:style w:type="paragraph" w:customStyle="1" w:styleId="af4">
    <w:name w:val="Παραθέσεις"/>
    <w:basedOn w:val="a"/>
    <w:rsid w:val="001F2D2F"/>
  </w:style>
  <w:style w:type="paragraph" w:styleId="af5">
    <w:name w:val="Title"/>
    <w:basedOn w:val="ab"/>
    <w:next w:val="a0"/>
    <w:qFormat/>
    <w:rsid w:val="001F2D2F"/>
  </w:style>
  <w:style w:type="paragraph" w:styleId="af6">
    <w:name w:val="Subtitle"/>
    <w:basedOn w:val="ab"/>
    <w:next w:val="a0"/>
    <w:qFormat/>
    <w:rsid w:val="001F2D2F"/>
  </w:style>
  <w:style w:type="paragraph" w:customStyle="1" w:styleId="af7">
    <w:name w:val="Προμορφοποιημένο κείμενο"/>
    <w:basedOn w:val="a"/>
    <w:rsid w:val="001F2D2F"/>
  </w:style>
  <w:style w:type="paragraph" w:customStyle="1" w:styleId="af8">
    <w:name w:val="Οριζόντια γραμμή"/>
    <w:basedOn w:val="a"/>
    <w:next w:val="a0"/>
    <w:rsid w:val="001F2D2F"/>
  </w:style>
  <w:style w:type="paragraph" w:customStyle="1" w:styleId="Pagedecouverture">
    <w:name w:val="Page de couverture"/>
    <w:basedOn w:val="a"/>
    <w:next w:val="a"/>
    <w:rsid w:val="001F2D2F"/>
    <w:pPr>
      <w:spacing w:after="0"/>
    </w:pPr>
  </w:style>
  <w:style w:type="paragraph" w:customStyle="1" w:styleId="PartTitle">
    <w:name w:val="PartTitle"/>
    <w:basedOn w:val="a"/>
    <w:next w:val="ChapterTitle"/>
    <w:rsid w:val="001F2D2F"/>
    <w:pPr>
      <w:keepNext/>
      <w:pageBreakBefore/>
      <w:spacing w:before="120" w:after="360"/>
      <w:jc w:val="center"/>
    </w:pPr>
    <w:rPr>
      <w:b/>
      <w:sz w:val="36"/>
    </w:rPr>
  </w:style>
  <w:style w:type="paragraph" w:customStyle="1" w:styleId="ChapterTitle">
    <w:name w:val="ChapterTitle"/>
    <w:basedOn w:val="a"/>
    <w:next w:val="a"/>
    <w:rsid w:val="001F2D2F"/>
    <w:pPr>
      <w:keepNext/>
      <w:spacing w:before="120" w:after="360"/>
      <w:ind w:firstLine="0"/>
      <w:jc w:val="center"/>
    </w:pPr>
    <w:rPr>
      <w:b/>
    </w:rPr>
  </w:style>
  <w:style w:type="paragraph" w:customStyle="1" w:styleId="Titrearticle">
    <w:name w:val="Titre article"/>
    <w:basedOn w:val="a"/>
    <w:next w:val="a"/>
    <w:rsid w:val="001F2D2F"/>
    <w:pPr>
      <w:keepNext/>
      <w:spacing w:before="360" w:after="120"/>
      <w:jc w:val="center"/>
    </w:pPr>
    <w:rPr>
      <w:i/>
    </w:rPr>
  </w:style>
  <w:style w:type="paragraph" w:customStyle="1" w:styleId="Point0">
    <w:name w:val="Point 0"/>
    <w:basedOn w:val="a"/>
    <w:rsid w:val="001F2D2F"/>
    <w:pPr>
      <w:ind w:left="850" w:hanging="850"/>
    </w:pPr>
  </w:style>
  <w:style w:type="paragraph" w:customStyle="1" w:styleId="Tiret0">
    <w:name w:val="Tiret 0"/>
    <w:basedOn w:val="Point0"/>
    <w:rsid w:val="001F2D2F"/>
    <w:pPr>
      <w:numPr>
        <w:numId w:val="5"/>
      </w:numPr>
    </w:pPr>
  </w:style>
  <w:style w:type="paragraph" w:customStyle="1" w:styleId="Point1">
    <w:name w:val="Point 1"/>
    <w:basedOn w:val="a"/>
    <w:rsid w:val="001F2D2F"/>
    <w:pPr>
      <w:ind w:left="1417" w:hanging="567"/>
    </w:pPr>
  </w:style>
  <w:style w:type="paragraph" w:customStyle="1" w:styleId="Tiret1">
    <w:name w:val="Tiret 1"/>
    <w:basedOn w:val="Point1"/>
    <w:rsid w:val="001F2D2F"/>
    <w:pPr>
      <w:numPr>
        <w:numId w:val="6"/>
      </w:numPr>
    </w:pPr>
  </w:style>
  <w:style w:type="paragraph" w:customStyle="1" w:styleId="SectionTitle">
    <w:name w:val="SectionTitle"/>
    <w:basedOn w:val="a"/>
    <w:next w:val="1"/>
    <w:rsid w:val="001F2D2F"/>
    <w:pPr>
      <w:keepNext/>
      <w:spacing w:before="120" w:after="360"/>
      <w:jc w:val="center"/>
    </w:pPr>
    <w:rPr>
      <w:b/>
      <w:smallCaps/>
      <w:sz w:val="28"/>
    </w:rPr>
  </w:style>
  <w:style w:type="paragraph" w:customStyle="1" w:styleId="Text1">
    <w:name w:val="Text 1"/>
    <w:basedOn w:val="a"/>
    <w:rsid w:val="001F2D2F"/>
    <w:pPr>
      <w:ind w:left="850" w:firstLine="0"/>
    </w:pPr>
  </w:style>
  <w:style w:type="paragraph" w:customStyle="1" w:styleId="NumPar1">
    <w:name w:val="NumPar 1"/>
    <w:basedOn w:val="a"/>
    <w:next w:val="Text1"/>
    <w:rsid w:val="001F2D2F"/>
    <w:pPr>
      <w:numPr>
        <w:numId w:val="7"/>
      </w:numPr>
    </w:pPr>
  </w:style>
  <w:style w:type="paragraph" w:customStyle="1" w:styleId="NormalLeft">
    <w:name w:val="Normal Left"/>
    <w:basedOn w:val="a"/>
    <w:rsid w:val="001F2D2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8C511C"/>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8C511C"/>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923C-7908-4A24-B943-8C75A8FA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3479</Words>
  <Characters>18791</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3</cp:revision>
  <cp:lastPrinted>2018-09-14T07:53:00Z</cp:lastPrinted>
  <dcterms:created xsi:type="dcterms:W3CDTF">2018-09-24T08:18:00Z</dcterms:created>
  <dcterms:modified xsi:type="dcterms:W3CDTF">2018-09-24T08:21:00Z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