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Pr="00844688" w:rsidRDefault="00F62DFA">
      <w:pPr>
        <w:ind w:firstLine="0"/>
        <w:jc w:val="center"/>
        <w:rPr>
          <w:rFonts w:ascii="Arial" w:hAnsi="Arial" w:cs="Arial"/>
          <w:b/>
          <w:bCs/>
          <w:sz w:val="24"/>
          <w:szCs w:val="24"/>
        </w:rPr>
      </w:pPr>
      <w:r w:rsidRPr="00844688">
        <w:rPr>
          <w:rFonts w:ascii="Arial" w:hAnsi="Arial" w:cs="Arial"/>
          <w:b/>
          <w:bCs/>
        </w:rPr>
        <w:t>ΤΥΠΟΠΟΙΗΜΕΝΟ ΕΝΤΥΠΟ ΥΠΕΥΘΥΝΗΣ ΔΗΛΩΣΗΣ</w:t>
      </w:r>
      <w:r w:rsidR="00E00AB5" w:rsidRPr="00844688">
        <w:rPr>
          <w:rFonts w:ascii="Arial" w:hAnsi="Arial" w:cs="Arial"/>
          <w:b/>
          <w:bCs/>
        </w:rPr>
        <w:t xml:space="preserve"> </w:t>
      </w:r>
      <w:r w:rsidRPr="00844688">
        <w:rPr>
          <w:rFonts w:ascii="Arial" w:hAnsi="Arial" w:cs="Arial"/>
          <w:b/>
          <w:bCs/>
          <w:sz w:val="24"/>
          <w:szCs w:val="24"/>
        </w:rPr>
        <w:t>(TEΥΔ)</w:t>
      </w:r>
    </w:p>
    <w:p w:rsidR="00F62DFA" w:rsidRPr="00844688" w:rsidRDefault="00F62DFA">
      <w:pPr>
        <w:jc w:val="center"/>
        <w:rPr>
          <w:rFonts w:ascii="Arial" w:eastAsia="Calibri" w:hAnsi="Arial" w:cs="Arial"/>
          <w:b/>
          <w:bCs/>
          <w:color w:val="669900"/>
          <w:sz w:val="24"/>
          <w:szCs w:val="24"/>
          <w:u w:val="single"/>
        </w:rPr>
      </w:pPr>
      <w:r w:rsidRPr="00844688">
        <w:rPr>
          <w:rFonts w:ascii="Arial" w:hAnsi="Arial" w:cs="Arial"/>
          <w:b/>
          <w:bCs/>
          <w:sz w:val="24"/>
          <w:szCs w:val="24"/>
        </w:rPr>
        <w:t>[άρθρου 79 παρ. 4 ν. 4412/2016 (Α 147)]</w:t>
      </w:r>
    </w:p>
    <w:p w:rsidR="00F62DFA" w:rsidRPr="00844688" w:rsidRDefault="00F62DFA">
      <w:pPr>
        <w:ind w:firstLine="0"/>
        <w:jc w:val="center"/>
        <w:rPr>
          <w:rFonts w:ascii="Arial" w:hAnsi="Arial" w:cs="Arial"/>
        </w:rPr>
      </w:pPr>
      <w:r w:rsidRPr="00844688">
        <w:rPr>
          <w:rFonts w:ascii="Arial" w:eastAsia="Calibri" w:hAnsi="Arial" w:cs="Arial"/>
          <w:b/>
          <w:bCs/>
          <w:color w:val="669900"/>
          <w:sz w:val="24"/>
          <w:szCs w:val="24"/>
          <w:u w:val="single"/>
        </w:rPr>
        <w:t xml:space="preserve"> </w:t>
      </w:r>
      <w:r w:rsidRPr="00844688">
        <w:rPr>
          <w:rFonts w:ascii="Arial" w:eastAsia="Calibri" w:hAnsi="Arial" w:cs="Arial"/>
          <w:b/>
          <w:bCs/>
          <w:color w:val="00000A"/>
          <w:sz w:val="24"/>
          <w:szCs w:val="24"/>
          <w:u w:val="single"/>
        </w:rPr>
        <w:t>για διαδικασίες σύναψης δημόσιας σύμβασης κάτω των ορίων των οδηγιών</w:t>
      </w:r>
    </w:p>
    <w:p w:rsidR="00E00AB5" w:rsidRPr="00844688" w:rsidRDefault="00F62DFA">
      <w:pPr>
        <w:ind w:firstLine="0"/>
        <w:jc w:val="center"/>
        <w:rPr>
          <w:rFonts w:ascii="Arial" w:hAnsi="Arial" w:cs="Arial"/>
          <w:b/>
          <w:bCs/>
        </w:rPr>
      </w:pPr>
      <w:r w:rsidRPr="00844688">
        <w:rPr>
          <w:rFonts w:ascii="Arial" w:hAnsi="Arial" w:cs="Arial"/>
          <w:b/>
          <w:bCs/>
          <w:u w:val="single"/>
        </w:rPr>
        <w:t>Μέρος Ι: Πληροφορίες σχετικά με την αναθέτουσα αρχή/αναθέτοντα φορέα</w:t>
      </w:r>
      <w:r w:rsidR="00E00AB5" w:rsidRPr="00844688">
        <w:rPr>
          <w:rStyle w:val="aa"/>
          <w:rFonts w:ascii="Arial" w:hAnsi="Arial" w:cs="Arial"/>
          <w:b/>
          <w:bCs/>
          <w:u w:val="single"/>
        </w:rPr>
        <w:endnoteReference w:id="1"/>
      </w:r>
      <w:r w:rsidR="00E00AB5" w:rsidRPr="00844688">
        <w:rPr>
          <w:rFonts w:ascii="Arial" w:hAnsi="Arial" w:cs="Arial"/>
          <w:b/>
          <w:bCs/>
          <w:u w:val="single"/>
        </w:rPr>
        <w:t xml:space="preserve">  και τη διαδικασία ανάθεσης</w:t>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Arial" w:hAnsi="Arial" w:cs="Arial"/>
          <w:b/>
          <w:bCs/>
        </w:rPr>
      </w:pPr>
      <w:r w:rsidRPr="0084468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RPr="0084468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844688" w:rsidRDefault="00E00AB5" w:rsidP="00576263">
            <w:pPr>
              <w:spacing w:after="0"/>
              <w:ind w:firstLine="0"/>
              <w:rPr>
                <w:rFonts w:ascii="Arial" w:hAnsi="Arial" w:cs="Arial"/>
              </w:rPr>
            </w:pPr>
            <w:r w:rsidRPr="00844688">
              <w:rPr>
                <w:rFonts w:ascii="Arial" w:hAnsi="Arial" w:cs="Arial"/>
                <w:b/>
                <w:bCs/>
              </w:rPr>
              <w:t>Α: Ονομασία, διεύθυνση και στοιχεία επικοινωνίας της αναθέτουσας αρχής (αα)/ αναθέτοντα φορέα (αφ)</w:t>
            </w:r>
          </w:p>
          <w:p w:rsidR="00E00AB5" w:rsidRPr="00844688" w:rsidRDefault="00E00AB5" w:rsidP="00576263">
            <w:pPr>
              <w:spacing w:after="0"/>
              <w:ind w:firstLine="0"/>
              <w:rPr>
                <w:rFonts w:ascii="Arial" w:hAnsi="Arial" w:cs="Arial"/>
              </w:rPr>
            </w:pPr>
            <w:r w:rsidRPr="00844688">
              <w:rPr>
                <w:rFonts w:ascii="Arial" w:hAnsi="Arial" w:cs="Arial"/>
              </w:rPr>
              <w:t xml:space="preserve">- Ονομασία: </w:t>
            </w:r>
            <w:r w:rsidR="00D2326F" w:rsidRPr="00844688">
              <w:rPr>
                <w:rFonts w:ascii="Arial" w:hAnsi="Arial" w:cs="Arial"/>
              </w:rPr>
              <w:t>Π.Ν.Α. ΣΠΗΛΙΟΠΟΥΛΕΙΟ “Η ΑΓΙΑ ΕΛΕΝΗ”</w:t>
            </w:r>
          </w:p>
          <w:p w:rsidR="00E00AB5" w:rsidRPr="00844688" w:rsidRDefault="00E00AB5" w:rsidP="00576263">
            <w:pPr>
              <w:spacing w:after="0"/>
              <w:ind w:firstLine="0"/>
              <w:rPr>
                <w:rFonts w:ascii="Arial" w:hAnsi="Arial" w:cs="Arial"/>
              </w:rPr>
            </w:pPr>
            <w:r w:rsidRPr="00844688">
              <w:rPr>
                <w:rFonts w:ascii="Arial" w:hAnsi="Arial" w:cs="Arial"/>
              </w:rPr>
              <w:t xml:space="preserve">- Κωδικός Αναθέτουσας Αρχής / Αναθέτοντα Φορέα ΚΗΜΔΗΣ : </w:t>
            </w:r>
            <w:r w:rsidR="00D2326F" w:rsidRPr="00844688">
              <w:rPr>
                <w:rFonts w:ascii="Arial" w:hAnsi="Arial" w:cs="Arial"/>
              </w:rPr>
              <w:t>99221973</w:t>
            </w:r>
          </w:p>
          <w:p w:rsidR="00E00AB5" w:rsidRPr="00844688" w:rsidRDefault="00E00AB5" w:rsidP="00D2326F">
            <w:pPr>
              <w:spacing w:after="0"/>
              <w:ind w:firstLine="0"/>
              <w:rPr>
                <w:rFonts w:ascii="Arial" w:hAnsi="Arial" w:cs="Arial"/>
              </w:rPr>
            </w:pPr>
            <w:r w:rsidRPr="00844688">
              <w:rPr>
                <w:rFonts w:ascii="Arial" w:hAnsi="Arial" w:cs="Arial"/>
              </w:rPr>
              <w:t xml:space="preserve">- Ταχυδρομική διεύθυνση / Πόλη / Ταχ. Κωδικός: </w:t>
            </w:r>
            <w:r w:rsidR="00CF3164" w:rsidRPr="00844688">
              <w:rPr>
                <w:rFonts w:ascii="Arial" w:hAnsi="Arial" w:cs="Arial"/>
              </w:rPr>
              <w:t>Δημ. Σούτσου 21/ Αθήνα /</w:t>
            </w:r>
            <w:r w:rsidR="00D2326F" w:rsidRPr="00844688">
              <w:rPr>
                <w:rFonts w:ascii="Arial" w:hAnsi="Arial" w:cs="Arial"/>
              </w:rPr>
              <w:t>11521</w:t>
            </w:r>
          </w:p>
          <w:p w:rsidR="00D2326F" w:rsidRPr="00844688" w:rsidRDefault="00E00AB5" w:rsidP="00576263">
            <w:pPr>
              <w:spacing w:after="0"/>
              <w:ind w:firstLine="0"/>
              <w:rPr>
                <w:rFonts w:ascii="Arial" w:hAnsi="Arial" w:cs="Arial"/>
              </w:rPr>
            </w:pPr>
            <w:r w:rsidRPr="00844688">
              <w:rPr>
                <w:rFonts w:ascii="Arial" w:hAnsi="Arial" w:cs="Arial"/>
              </w:rPr>
              <w:t xml:space="preserve">- Αρμόδιος για πληροφορίες: </w:t>
            </w:r>
            <w:r w:rsidR="0053340E" w:rsidRPr="00844688">
              <w:rPr>
                <w:rFonts w:ascii="Arial" w:hAnsi="Arial" w:cs="Arial"/>
              </w:rPr>
              <w:t>Μ.Μορφοπούλου</w:t>
            </w:r>
            <w:r w:rsidR="00D2326F" w:rsidRPr="00844688">
              <w:rPr>
                <w:rFonts w:ascii="Arial" w:hAnsi="Arial" w:cs="Arial"/>
              </w:rPr>
              <w:t xml:space="preserve"> </w:t>
            </w:r>
          </w:p>
          <w:p w:rsidR="00E00AB5" w:rsidRPr="00844688" w:rsidRDefault="00E00AB5" w:rsidP="00576263">
            <w:pPr>
              <w:spacing w:after="0"/>
              <w:ind w:firstLine="0"/>
              <w:rPr>
                <w:rFonts w:ascii="Arial" w:hAnsi="Arial" w:cs="Arial"/>
              </w:rPr>
            </w:pPr>
            <w:r w:rsidRPr="00844688">
              <w:rPr>
                <w:rFonts w:ascii="Arial" w:hAnsi="Arial" w:cs="Arial"/>
              </w:rPr>
              <w:t xml:space="preserve">- Τηλέφωνο: </w:t>
            </w:r>
            <w:r w:rsidR="00D2326F" w:rsidRPr="00844688">
              <w:rPr>
                <w:rFonts w:ascii="Arial" w:hAnsi="Arial" w:cs="Arial"/>
              </w:rPr>
              <w:t xml:space="preserve">2132023422 </w:t>
            </w:r>
          </w:p>
          <w:p w:rsidR="00E00AB5" w:rsidRPr="00844688" w:rsidRDefault="00E00AB5" w:rsidP="00576263">
            <w:pPr>
              <w:spacing w:after="0"/>
              <w:ind w:firstLine="0"/>
              <w:rPr>
                <w:rFonts w:ascii="Arial" w:hAnsi="Arial" w:cs="Arial"/>
              </w:rPr>
            </w:pPr>
            <w:r w:rsidRPr="00844688">
              <w:rPr>
                <w:rFonts w:ascii="Arial" w:hAnsi="Arial" w:cs="Arial"/>
              </w:rPr>
              <w:t xml:space="preserve">- Ηλ. ταχυδρομείο: </w:t>
            </w:r>
            <w:r w:rsidR="00B91978" w:rsidRPr="00844688">
              <w:rPr>
                <w:rFonts w:ascii="Arial" w:hAnsi="Arial" w:cs="Arial"/>
              </w:rPr>
              <w:t>m.mofopoulou</w:t>
            </w:r>
            <w:r w:rsidR="00D2326F" w:rsidRPr="00844688">
              <w:rPr>
                <w:rFonts w:ascii="Arial" w:hAnsi="Arial" w:cs="Arial"/>
              </w:rPr>
              <w:t xml:space="preserve">@spiliopoulio.gr </w:t>
            </w:r>
          </w:p>
          <w:p w:rsidR="00E00AB5" w:rsidRPr="00844688" w:rsidRDefault="00E00AB5" w:rsidP="00D2326F">
            <w:pPr>
              <w:spacing w:after="0"/>
              <w:ind w:firstLine="0"/>
              <w:rPr>
                <w:rFonts w:ascii="Arial" w:hAnsi="Arial" w:cs="Arial"/>
              </w:rPr>
            </w:pPr>
            <w:r w:rsidRPr="00844688">
              <w:rPr>
                <w:rFonts w:ascii="Arial" w:hAnsi="Arial" w:cs="Arial"/>
              </w:rPr>
              <w:t xml:space="preserve">- Διεύθυνση στο Διαδίκτυο (διεύθυνση δικτυακού τόπου) : </w:t>
            </w:r>
            <w:r w:rsidR="00D2326F" w:rsidRPr="00844688">
              <w:rPr>
                <w:rFonts w:ascii="Arial" w:hAnsi="Arial" w:cs="Arial"/>
                <w:lang w:val="en-US"/>
              </w:rPr>
              <w:t>www</w:t>
            </w:r>
            <w:r w:rsidR="00D2326F" w:rsidRPr="00844688">
              <w:rPr>
                <w:rFonts w:ascii="Arial" w:hAnsi="Arial" w:cs="Arial"/>
              </w:rPr>
              <w:t>.</w:t>
            </w:r>
            <w:r w:rsidR="00D2326F" w:rsidRPr="00844688">
              <w:rPr>
                <w:rFonts w:ascii="Arial" w:hAnsi="Arial" w:cs="Arial"/>
                <w:lang w:val="en-US"/>
              </w:rPr>
              <w:t>spiliopoulio</w:t>
            </w:r>
            <w:r w:rsidR="00D2326F" w:rsidRPr="00844688">
              <w:rPr>
                <w:rFonts w:ascii="Arial" w:hAnsi="Arial" w:cs="Arial"/>
              </w:rPr>
              <w:t>.</w:t>
            </w:r>
            <w:r w:rsidR="00D2326F" w:rsidRPr="00844688">
              <w:rPr>
                <w:rFonts w:ascii="Arial" w:hAnsi="Arial" w:cs="Arial"/>
                <w:lang w:val="en-US"/>
              </w:rPr>
              <w:t>gr</w:t>
            </w:r>
            <w:r w:rsidR="00D2326F" w:rsidRPr="00844688">
              <w:rPr>
                <w:rFonts w:ascii="Arial" w:hAnsi="Arial" w:cs="Arial"/>
              </w:rPr>
              <w:t xml:space="preserve"> </w:t>
            </w:r>
          </w:p>
        </w:tc>
      </w:tr>
      <w:tr w:rsidR="00E00AB5" w:rsidRPr="0084468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844688" w:rsidRDefault="00E00AB5" w:rsidP="00576263">
            <w:pPr>
              <w:spacing w:after="0"/>
              <w:ind w:firstLine="0"/>
              <w:rPr>
                <w:rFonts w:ascii="Arial" w:hAnsi="Arial" w:cs="Arial"/>
              </w:rPr>
            </w:pPr>
            <w:r w:rsidRPr="00844688">
              <w:rPr>
                <w:rFonts w:ascii="Arial" w:hAnsi="Arial" w:cs="Arial"/>
                <w:b/>
                <w:bCs/>
              </w:rPr>
              <w:t>Β: Πληροφορίες σχετικά με τη διαδικασία σύναψης σύμβασης</w:t>
            </w:r>
          </w:p>
          <w:p w:rsidR="00E00AB5" w:rsidRPr="00844688" w:rsidRDefault="00E00AB5" w:rsidP="00576263">
            <w:pPr>
              <w:spacing w:after="0"/>
              <w:ind w:firstLine="0"/>
              <w:rPr>
                <w:rFonts w:ascii="Arial" w:hAnsi="Arial" w:cs="Arial"/>
              </w:rPr>
            </w:pPr>
            <w:r w:rsidRPr="00844688">
              <w:rPr>
                <w:rFonts w:ascii="Arial" w:hAnsi="Arial" w:cs="Arial"/>
              </w:rPr>
              <w:t>- Τίτλος</w:t>
            </w:r>
            <w:r w:rsidR="00043B2B" w:rsidRPr="00844688">
              <w:rPr>
                <w:rFonts w:ascii="Arial" w:hAnsi="Arial" w:cs="Arial"/>
              </w:rPr>
              <w:t>:</w:t>
            </w:r>
            <w:r w:rsidR="00D2326F" w:rsidRPr="00844688">
              <w:rPr>
                <w:rFonts w:ascii="Arial" w:hAnsi="Arial" w:cs="Arial"/>
              </w:rPr>
              <w:t xml:space="preserve"> </w:t>
            </w:r>
            <w:r w:rsidR="00043B2B" w:rsidRPr="00844688">
              <w:rPr>
                <w:rFonts w:ascii="Arial" w:hAnsi="Arial" w:cs="Arial"/>
              </w:rPr>
              <w:t>Σ</w:t>
            </w:r>
            <w:r w:rsidR="00D2326F" w:rsidRPr="00844688">
              <w:rPr>
                <w:rFonts w:ascii="Arial" w:hAnsi="Arial" w:cs="Arial"/>
              </w:rPr>
              <w:t>υνοπτικός διαγωνισμός για την προμήθεια αναλώσιμ</w:t>
            </w:r>
            <w:r w:rsidR="00043B2B" w:rsidRPr="00844688">
              <w:rPr>
                <w:rFonts w:ascii="Arial" w:hAnsi="Arial" w:cs="Arial"/>
              </w:rPr>
              <w:t>ου υγειονομικού</w:t>
            </w:r>
            <w:r w:rsidR="00D2326F" w:rsidRPr="00844688">
              <w:rPr>
                <w:rFonts w:ascii="Arial" w:hAnsi="Arial" w:cs="Arial"/>
              </w:rPr>
              <w:t xml:space="preserve"> υλικ</w:t>
            </w:r>
            <w:r w:rsidR="00043B2B" w:rsidRPr="00844688">
              <w:rPr>
                <w:rFonts w:ascii="Arial" w:hAnsi="Arial" w:cs="Arial"/>
              </w:rPr>
              <w:t>ού</w:t>
            </w:r>
            <w:r w:rsidR="00D2326F" w:rsidRPr="00844688">
              <w:rPr>
                <w:rFonts w:ascii="Arial" w:hAnsi="Arial" w:cs="Arial"/>
              </w:rPr>
              <w:t xml:space="preserve"> </w:t>
            </w:r>
            <w:r w:rsidR="00043B2B" w:rsidRPr="00844688">
              <w:rPr>
                <w:rFonts w:ascii="Arial" w:hAnsi="Arial" w:cs="Arial"/>
              </w:rPr>
              <w:t>για τις ανάγκες</w:t>
            </w:r>
            <w:r w:rsidR="00D2326F" w:rsidRPr="00844688">
              <w:rPr>
                <w:rFonts w:ascii="Arial" w:hAnsi="Arial" w:cs="Arial"/>
              </w:rPr>
              <w:t xml:space="preserve"> του Νοσοκομείου </w:t>
            </w:r>
            <w:r w:rsidR="00043B2B" w:rsidRPr="00844688">
              <w:rPr>
                <w:rFonts w:ascii="Arial" w:hAnsi="Arial" w:cs="Arial"/>
              </w:rPr>
              <w:t xml:space="preserve">(CPV 33140000-3) </w:t>
            </w:r>
            <w:r w:rsidR="00C75C40" w:rsidRPr="00844688">
              <w:rPr>
                <w:rFonts w:ascii="Arial" w:hAnsi="Arial" w:cs="Arial"/>
              </w:rPr>
              <w:t>με σφραγισμένες προσφορές με κριτήριο κατακύρωσης την πλέον συμφέρουσα από οικονομική άποψή προσφορά αποκλειστικά βάσει της τιμής (χαμηλότερη τιμή)</w:t>
            </w:r>
            <w:r w:rsidR="00861A7E" w:rsidRPr="00844688">
              <w:rPr>
                <w:rFonts w:ascii="Arial" w:hAnsi="Arial" w:cs="Arial"/>
              </w:rPr>
              <w:t xml:space="preserve">, προϋπολογισμού δαπάνης </w:t>
            </w:r>
            <w:r w:rsidR="00B713FC" w:rsidRPr="00844688">
              <w:rPr>
                <w:rFonts w:ascii="Arial" w:hAnsi="Arial" w:cs="Arial"/>
              </w:rPr>
              <w:t>60</w:t>
            </w:r>
            <w:r w:rsidR="00043B2B" w:rsidRPr="00844688">
              <w:rPr>
                <w:rFonts w:ascii="Arial" w:hAnsi="Arial" w:cs="Arial"/>
              </w:rPr>
              <w:t>.000</w:t>
            </w:r>
            <w:r w:rsidR="00861A7E" w:rsidRPr="00844688">
              <w:rPr>
                <w:rFonts w:ascii="Arial" w:hAnsi="Arial" w:cs="Arial"/>
              </w:rPr>
              <w:t xml:space="preserve">,00 ευρώ </w:t>
            </w:r>
            <w:r w:rsidR="00B713FC" w:rsidRPr="00844688">
              <w:rPr>
                <w:rFonts w:ascii="Arial" w:hAnsi="Arial" w:cs="Arial"/>
              </w:rPr>
              <w:t xml:space="preserve">πλέον </w:t>
            </w:r>
            <w:r w:rsidR="00861A7E" w:rsidRPr="00844688">
              <w:rPr>
                <w:rFonts w:ascii="Arial" w:hAnsi="Arial" w:cs="Arial"/>
              </w:rPr>
              <w:t xml:space="preserve"> ΦΠΑ </w:t>
            </w:r>
            <w:r w:rsidR="00B713FC" w:rsidRPr="00844688">
              <w:rPr>
                <w:rFonts w:ascii="Arial" w:hAnsi="Arial" w:cs="Arial"/>
              </w:rPr>
              <w:t xml:space="preserve">13% και </w:t>
            </w:r>
            <w:r w:rsidR="00861A7E" w:rsidRPr="00844688">
              <w:rPr>
                <w:rFonts w:ascii="Arial" w:hAnsi="Arial" w:cs="Arial"/>
              </w:rPr>
              <w:t xml:space="preserve">24% για ένα (1) έτος και δυνατότητα παράτασης </w:t>
            </w:r>
            <w:r w:rsidR="00043B2B" w:rsidRPr="00844688">
              <w:rPr>
                <w:rFonts w:ascii="Arial" w:hAnsi="Arial" w:cs="Arial"/>
              </w:rPr>
              <w:t xml:space="preserve">έξι (6) μήνες </w:t>
            </w:r>
            <w:r w:rsidR="00861A7E" w:rsidRPr="00844688">
              <w:rPr>
                <w:rFonts w:ascii="Arial" w:hAnsi="Arial" w:cs="Arial"/>
              </w:rPr>
              <w:t>ακόμα.</w:t>
            </w:r>
          </w:p>
          <w:p w:rsidR="00E00AB5" w:rsidRPr="00844688" w:rsidRDefault="00E00AB5" w:rsidP="00576263">
            <w:pPr>
              <w:spacing w:after="0"/>
              <w:ind w:firstLine="0"/>
              <w:rPr>
                <w:rFonts w:ascii="Arial" w:hAnsi="Arial" w:cs="Arial"/>
              </w:rPr>
            </w:pPr>
            <w:r w:rsidRPr="00844688">
              <w:rPr>
                <w:rFonts w:ascii="Arial" w:hAnsi="Arial" w:cs="Arial"/>
              </w:rPr>
              <w:t>- Κωδικός στο ΚΗΜΔΗΣ: [</w:t>
            </w:r>
            <w:r w:rsidR="00B91978" w:rsidRPr="00844688">
              <w:rPr>
                <w:rFonts w:ascii="Arial" w:hAnsi="Arial" w:cs="Arial"/>
              </w:rPr>
              <w:t>18REQ004144609</w:t>
            </w:r>
            <w:r w:rsidRPr="00844688">
              <w:rPr>
                <w:rFonts w:ascii="Arial" w:hAnsi="Arial" w:cs="Arial"/>
              </w:rPr>
              <w:t>]</w:t>
            </w:r>
          </w:p>
          <w:p w:rsidR="00861A7E" w:rsidRPr="00844688" w:rsidRDefault="00E00AB5" w:rsidP="00861A7E">
            <w:pPr>
              <w:spacing w:after="0"/>
              <w:ind w:firstLine="0"/>
              <w:rPr>
                <w:rFonts w:ascii="Arial" w:hAnsi="Arial" w:cs="Arial"/>
              </w:rPr>
            </w:pPr>
            <w:r w:rsidRPr="00844688">
              <w:rPr>
                <w:rFonts w:ascii="Arial" w:hAnsi="Arial" w:cs="Arial"/>
              </w:rPr>
              <w:t>- Η σύμβαση αναφέρεται σε</w:t>
            </w:r>
            <w:r w:rsidR="00861A7E" w:rsidRPr="00844688">
              <w:rPr>
                <w:rFonts w:ascii="Arial" w:hAnsi="Arial" w:cs="Arial"/>
              </w:rPr>
              <w:t>:</w:t>
            </w:r>
            <w:r w:rsidRPr="00844688">
              <w:rPr>
                <w:rFonts w:ascii="Arial" w:hAnsi="Arial" w:cs="Arial"/>
              </w:rPr>
              <w:t xml:space="preserve"> </w:t>
            </w:r>
            <w:r w:rsidR="00861A7E" w:rsidRPr="00844688">
              <w:rPr>
                <w:rFonts w:ascii="Arial" w:hAnsi="Arial" w:cs="Arial"/>
              </w:rPr>
              <w:t>προμήθειες</w:t>
            </w:r>
          </w:p>
          <w:p w:rsidR="00E00AB5" w:rsidRPr="00844688" w:rsidRDefault="00E00AB5" w:rsidP="00576263">
            <w:pPr>
              <w:spacing w:after="0"/>
              <w:ind w:firstLine="0"/>
              <w:rPr>
                <w:rFonts w:ascii="Arial" w:hAnsi="Arial" w:cs="Arial"/>
              </w:rPr>
            </w:pPr>
          </w:p>
        </w:tc>
      </w:tr>
    </w:tbl>
    <w:p w:rsidR="00E00AB5" w:rsidRPr="00844688" w:rsidRDefault="00E00AB5">
      <w:pPr>
        <w:rPr>
          <w:rFonts w:ascii="Arial" w:hAnsi="Arial" w:cs="Arial"/>
        </w:rPr>
      </w:pPr>
    </w:p>
    <w:p w:rsidR="00E00AB5" w:rsidRPr="00844688" w:rsidRDefault="00E00AB5">
      <w:pPr>
        <w:shd w:val="clear" w:color="auto" w:fill="B2B2B2"/>
        <w:ind w:firstLine="0"/>
        <w:rPr>
          <w:rFonts w:ascii="Arial" w:hAnsi="Arial" w:cs="Arial"/>
          <w:b/>
          <w:bCs/>
          <w:u w:val="single"/>
        </w:rPr>
      </w:pPr>
      <w:r w:rsidRPr="00844688">
        <w:rPr>
          <w:rFonts w:ascii="Arial" w:hAnsi="Arial" w:cs="Arial"/>
        </w:rPr>
        <w:t>ΟΛΕΣ ΟΙ ΥΠΟΛΟΙΠΕΣ ΠΛΗΡΟΦΟΡΙΕΣ ΣΕ ΚΑΘΕ ΕΝΟΤΗΤΑ ΤΟΥ ΤΕΥΔ ΘΑ ΠΡΕΠΕΙ ΝΑ ΣΥΜΠΛΗΡΩΘΟΥΝ ΑΠΟ ΤΟΝ ΟΙΚΟΝΟΜΙΚΟ ΦΟΡΕΑ</w:t>
      </w:r>
    </w:p>
    <w:p w:rsidR="00E00AB5" w:rsidRPr="00844688" w:rsidRDefault="00E00AB5">
      <w:pPr>
        <w:pageBreakBefore/>
        <w:ind w:firstLine="0"/>
        <w:jc w:val="center"/>
        <w:rPr>
          <w:rFonts w:ascii="Arial" w:hAnsi="Arial" w:cs="Arial"/>
          <w:b/>
          <w:bCs/>
        </w:rPr>
      </w:pPr>
      <w:r w:rsidRPr="00844688">
        <w:rPr>
          <w:rFonts w:ascii="Arial" w:hAnsi="Arial" w:cs="Arial"/>
          <w:b/>
          <w:bCs/>
          <w:u w:val="single"/>
        </w:rPr>
        <w:lastRenderedPageBreak/>
        <w:t>Μέρος II: Πληροφορίες σχετικά με τον οικονομικό φορέα</w:t>
      </w:r>
    </w:p>
    <w:p w:rsidR="00E00AB5" w:rsidRPr="00844688" w:rsidRDefault="00E00AB5">
      <w:pPr>
        <w:ind w:firstLine="0"/>
        <w:jc w:val="center"/>
        <w:rPr>
          <w:rFonts w:ascii="Arial" w:hAnsi="Arial" w:cs="Arial"/>
          <w:b/>
          <w:i/>
        </w:rPr>
      </w:pPr>
      <w:r w:rsidRPr="00844688">
        <w:rPr>
          <w:rFonts w:ascii="Arial" w:hAnsi="Arial" w:cs="Arial"/>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before="120" w:after="0"/>
              <w:ind w:firstLine="0"/>
              <w:rPr>
                <w:rFonts w:ascii="Arial" w:hAnsi="Arial" w:cs="Arial"/>
                <w:b/>
                <w:i/>
              </w:rPr>
            </w:pPr>
            <w:r w:rsidRPr="00844688">
              <w:rPr>
                <w:rFonts w:ascii="Arial" w:hAnsi="Arial"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b/>
                <w:i/>
              </w:rPr>
            </w:pPr>
            <w:r w:rsidRPr="00844688">
              <w:rPr>
                <w:rFonts w:ascii="Arial" w:hAnsi="Arial" w:cs="Arial"/>
                <w:b/>
                <w:i/>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Αριθμός φορολογικού μητρώου (ΑΦΜ):</w:t>
            </w:r>
          </w:p>
          <w:p w:rsidR="00E00AB5" w:rsidRPr="00844688" w:rsidRDefault="00E00AB5" w:rsidP="00F140F3">
            <w:pPr>
              <w:spacing w:after="0"/>
              <w:ind w:firstLine="0"/>
              <w:rPr>
                <w:rFonts w:ascii="Arial" w:hAnsi="Arial" w:cs="Arial"/>
              </w:rPr>
            </w:pPr>
            <w:r w:rsidRPr="0084468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w:t>
            </w:r>
          </w:p>
        </w:tc>
      </w:tr>
      <w:tr w:rsidR="00E00AB5" w:rsidRPr="00844688" w:rsidTr="00C44C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hd w:val="clear" w:color="auto" w:fill="FFFFFF"/>
              <w:spacing w:after="0"/>
              <w:ind w:firstLine="0"/>
              <w:rPr>
                <w:rFonts w:ascii="Arial" w:hAnsi="Arial" w:cs="Arial"/>
              </w:rPr>
            </w:pPr>
            <w:r w:rsidRPr="00844688">
              <w:rPr>
                <w:rFonts w:ascii="Arial" w:hAnsi="Arial" w:cs="Arial"/>
              </w:rPr>
              <w:t>Αρμόδιος ή αρμόδιοι</w:t>
            </w:r>
            <w:r w:rsidRPr="00844688">
              <w:rPr>
                <w:rStyle w:val="a5"/>
                <w:rFonts w:ascii="Arial" w:hAnsi="Arial" w:cs="Arial"/>
                <w:vertAlign w:val="superscript"/>
              </w:rPr>
              <w:endnoteReference w:id="2"/>
            </w:r>
            <w:r w:rsidRPr="00844688">
              <w:rPr>
                <w:rStyle w:val="a5"/>
                <w:rFonts w:ascii="Arial" w:hAnsi="Arial" w:cs="Arial"/>
              </w:rPr>
              <w:t xml:space="preserve"> </w:t>
            </w: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Τηλέφωνο:</w:t>
            </w:r>
          </w:p>
          <w:p w:rsidR="00E00AB5" w:rsidRPr="00844688" w:rsidRDefault="00E00AB5" w:rsidP="00F140F3">
            <w:pPr>
              <w:spacing w:after="0"/>
              <w:ind w:firstLine="0"/>
              <w:rPr>
                <w:rFonts w:ascii="Arial" w:hAnsi="Arial" w:cs="Arial"/>
              </w:rPr>
            </w:pPr>
            <w:r w:rsidRPr="00844688">
              <w:rPr>
                <w:rFonts w:ascii="Arial" w:hAnsi="Arial" w:cs="Arial"/>
              </w:rPr>
              <w:t>Ηλ. ταχυδρομείο:</w:t>
            </w:r>
          </w:p>
          <w:p w:rsidR="00E00AB5" w:rsidRPr="00844688" w:rsidRDefault="00E00AB5" w:rsidP="00F140F3">
            <w:pPr>
              <w:spacing w:after="0"/>
              <w:ind w:firstLine="0"/>
              <w:rPr>
                <w:rFonts w:ascii="Arial" w:hAnsi="Arial" w:cs="Arial"/>
              </w:rPr>
            </w:pPr>
            <w:r w:rsidRPr="00844688">
              <w:rPr>
                <w:rFonts w:ascii="Arial" w:hAnsi="Arial" w:cs="Arial"/>
              </w:rPr>
              <w:t>Διεύθυνση στο Διαδίκτυο (διεύθυνση δικτυακού τόπου) (</w:t>
            </w:r>
            <w:r w:rsidRPr="00844688">
              <w:rPr>
                <w:rFonts w:ascii="Arial" w:hAnsi="Arial" w:cs="Arial"/>
                <w:i/>
              </w:rPr>
              <w:t>εάν υπάρχει</w:t>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p w:rsidR="00E00AB5" w:rsidRPr="00844688" w:rsidRDefault="00E00AB5" w:rsidP="00F140F3">
            <w:pPr>
              <w:spacing w:after="0"/>
              <w:ind w:firstLine="0"/>
              <w:rPr>
                <w:rFonts w:ascii="Arial" w:hAnsi="Arial" w:cs="Arial"/>
              </w:rPr>
            </w:pPr>
            <w:r w:rsidRPr="00844688">
              <w:rPr>
                <w:rFonts w:ascii="Arial" w:hAnsi="Arial" w:cs="Arial"/>
              </w:rPr>
              <w:t>[……]</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b/>
                <w:bCs/>
                <w:i/>
                <w:iCs/>
              </w:rPr>
            </w:pPr>
            <w:r w:rsidRPr="00844688">
              <w:rPr>
                <w:rFonts w:ascii="Arial" w:hAnsi="Arial" w:cs="Arial"/>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bCs/>
                <w:i/>
                <w:iCs/>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Ο οικονομικός φορέας είναι πολύ μικρή, μικρή ή μεσαία επιχείρηση</w:t>
            </w:r>
            <w:r w:rsidRPr="00844688">
              <w:rPr>
                <w:rStyle w:val="a5"/>
                <w:rFonts w:ascii="Arial" w:hAnsi="Arial" w:cs="Arial"/>
                <w:vertAlign w:val="superscript"/>
              </w:rPr>
              <w:endnoteReference w:id="3"/>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napToGrid w:val="0"/>
              <w:spacing w:after="0"/>
              <w:ind w:firstLine="0"/>
              <w:rPr>
                <w:rFonts w:ascii="Arial" w:hAnsi="Arial" w:cs="Arial"/>
              </w:rPr>
            </w:pPr>
          </w:p>
        </w:tc>
      </w:tr>
      <w:tr w:rsidR="00E00AB5" w:rsidRPr="00844688" w:rsidTr="00C44CA3">
        <w:trPr>
          <w:jc w:val="center"/>
        </w:trPr>
        <w:tc>
          <w:tcPr>
            <w:tcW w:w="4479" w:type="dxa"/>
            <w:tcBorders>
              <w:left w:val="single" w:sz="4" w:space="0" w:color="000000"/>
              <w:bottom w:val="single" w:sz="4" w:space="0" w:color="000000"/>
            </w:tcBorders>
            <w:shd w:val="clear" w:color="auto" w:fill="auto"/>
          </w:tcPr>
          <w:p w:rsidR="00E00AB5" w:rsidRPr="00844688" w:rsidRDefault="00E00AB5" w:rsidP="00F140F3">
            <w:pPr>
              <w:spacing w:before="120" w:after="0"/>
              <w:ind w:firstLine="0"/>
              <w:rPr>
                <w:rFonts w:ascii="Arial" w:hAnsi="Arial" w:cs="Arial"/>
                <w:b/>
                <w:bCs/>
                <w:i/>
                <w:iCs/>
              </w:rPr>
            </w:pPr>
            <w:r w:rsidRPr="00844688">
              <w:rPr>
                <w:rFonts w:ascii="Arial" w:hAnsi="Arial" w:cs="Arial"/>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bCs/>
                <w:i/>
                <w:iCs/>
              </w:rPr>
              <w:t>Απάντηση:</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Ο οικονομικός φορέας συμμετέχει στη διαδικασία σύναψης δημόσιας σύμβασης από κοινού με άλλους</w:t>
            </w:r>
            <w:r w:rsidRPr="00844688">
              <w:rPr>
                <w:rStyle w:val="a5"/>
                <w:rFonts w:ascii="Arial" w:hAnsi="Arial" w:cs="Arial"/>
                <w:vertAlign w:val="superscript"/>
              </w:rPr>
              <w:endnoteReference w:id="4"/>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rPr>
              <w:t>[] Ναι [] Όχι</w:t>
            </w:r>
          </w:p>
        </w:tc>
      </w:tr>
      <w:tr w:rsidR="00E00AB5" w:rsidRPr="00844688" w:rsidTr="00C44C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844688" w:rsidRDefault="00E00AB5" w:rsidP="00F140F3">
            <w:pPr>
              <w:spacing w:after="0"/>
              <w:ind w:firstLine="0"/>
              <w:rPr>
                <w:rFonts w:ascii="Arial" w:hAnsi="Arial" w:cs="Arial"/>
              </w:rPr>
            </w:pPr>
            <w:r w:rsidRPr="00844688">
              <w:rPr>
                <w:rFonts w:ascii="Arial" w:hAnsi="Arial" w:cs="Arial"/>
                <w:b/>
                <w:i/>
              </w:rPr>
              <w:t>Εάν ναι</w:t>
            </w:r>
            <w:r w:rsidRPr="00844688">
              <w:rPr>
                <w:rFonts w:ascii="Arial" w:hAnsi="Arial" w:cs="Arial"/>
                <w:i/>
              </w:rPr>
              <w:t>, μεριμνήστε για την υποβολή χωριστού εντύπου ΤΕΥΔ από τους άλλους εμπλεκόμενους οικονομικούς φορείς.</w:t>
            </w:r>
          </w:p>
        </w:tc>
      </w:tr>
      <w:tr w:rsidR="00E00AB5" w:rsidRPr="00844688" w:rsidTr="00C44C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F140F3">
            <w:pPr>
              <w:spacing w:after="0"/>
              <w:ind w:firstLine="0"/>
              <w:rPr>
                <w:rFonts w:ascii="Arial" w:hAnsi="Arial" w:cs="Arial"/>
              </w:rPr>
            </w:pPr>
            <w:r w:rsidRPr="00844688">
              <w:rPr>
                <w:rFonts w:ascii="Arial" w:hAnsi="Arial" w:cs="Arial"/>
                <w:b/>
              </w:rPr>
              <w:t>Εάν ναι</w:t>
            </w:r>
            <w:r w:rsidRPr="00844688">
              <w:rPr>
                <w:rFonts w:ascii="Arial" w:hAnsi="Arial" w:cs="Arial"/>
              </w:rPr>
              <w:t>:</w:t>
            </w:r>
          </w:p>
          <w:p w:rsidR="00E00AB5" w:rsidRPr="00844688" w:rsidRDefault="00E00AB5" w:rsidP="00F140F3">
            <w:pPr>
              <w:spacing w:after="0"/>
              <w:ind w:firstLine="0"/>
              <w:rPr>
                <w:rFonts w:ascii="Arial" w:hAnsi="Arial" w:cs="Arial"/>
                <w:color w:val="000000"/>
              </w:rPr>
            </w:pPr>
            <w:r w:rsidRPr="00844688">
              <w:rPr>
                <w:rFonts w:ascii="Arial" w:hAnsi="Arial" w:cs="Arial"/>
              </w:rPr>
              <w:t>α) Α</w:t>
            </w:r>
            <w:r w:rsidRPr="0084468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E00AB5" w:rsidRPr="00844688" w:rsidRDefault="00E00AB5" w:rsidP="00F140F3">
            <w:pPr>
              <w:spacing w:after="0"/>
              <w:ind w:firstLine="0"/>
              <w:rPr>
                <w:rFonts w:ascii="Arial" w:hAnsi="Arial" w:cs="Arial"/>
              </w:rPr>
            </w:pPr>
            <w:r w:rsidRPr="00844688">
              <w:rPr>
                <w:rFonts w:ascii="Arial" w:hAnsi="Arial" w:cs="Arial"/>
                <w:color w:val="000000"/>
              </w:rPr>
              <w:t>β) Προσδιορίστε τους άλλους οικονομικούς φορείς που συμμετ</w:t>
            </w:r>
            <w:r w:rsidRPr="00844688">
              <w:rPr>
                <w:rFonts w:ascii="Arial" w:hAnsi="Arial" w:cs="Arial"/>
              </w:rPr>
              <w:t>έχουν από κοινού στη διαδικασία σύναψης δημόσιας σύμβασης:</w:t>
            </w:r>
          </w:p>
          <w:p w:rsidR="00E00AB5" w:rsidRPr="00844688" w:rsidRDefault="00E00AB5" w:rsidP="00F140F3">
            <w:pPr>
              <w:spacing w:after="0"/>
              <w:ind w:firstLine="0"/>
              <w:rPr>
                <w:rFonts w:ascii="Arial" w:hAnsi="Arial" w:cs="Arial"/>
              </w:rPr>
            </w:pPr>
            <w:r w:rsidRPr="00844688">
              <w:rPr>
                <w:rFonts w:ascii="Arial" w:hAnsi="Arial" w:cs="Arial"/>
              </w:rPr>
              <w:t>γ) Κατά περίπτωση, επω</w:t>
            </w:r>
            <w:r w:rsidR="00A973E8" w:rsidRPr="00844688">
              <w:rPr>
                <w:rFonts w:ascii="Arial" w:hAnsi="Arial" w:cs="Arial"/>
              </w:rPr>
              <w:t xml:space="preserve">νυμία της συμμετέχουσας ένωσης </w:t>
            </w:r>
            <w:r w:rsidRPr="00844688">
              <w:rPr>
                <w:rFonts w:ascii="Arial" w:hAnsi="Arial" w:cs="Arial"/>
              </w:rP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F140F3">
            <w:pPr>
              <w:snapToGrid w:val="0"/>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α) [……]</w:t>
            </w:r>
          </w:p>
          <w:p w:rsidR="00E00AB5" w:rsidRPr="00844688" w:rsidRDefault="00E00AB5"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p>
          <w:p w:rsidR="00F140F3" w:rsidRPr="00844688" w:rsidRDefault="00F140F3"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β) [……]</w:t>
            </w:r>
          </w:p>
          <w:p w:rsidR="00E00AB5" w:rsidRPr="00844688" w:rsidRDefault="00E00AB5" w:rsidP="00F140F3">
            <w:pPr>
              <w:spacing w:after="0"/>
              <w:ind w:firstLine="0"/>
              <w:rPr>
                <w:rFonts w:ascii="Arial" w:hAnsi="Arial" w:cs="Arial"/>
              </w:rPr>
            </w:pPr>
          </w:p>
          <w:p w:rsidR="00F140F3" w:rsidRPr="00844688" w:rsidRDefault="00F140F3" w:rsidP="00F140F3">
            <w:pPr>
              <w:spacing w:after="0"/>
              <w:ind w:firstLine="0"/>
              <w:rPr>
                <w:rFonts w:ascii="Arial" w:hAnsi="Arial" w:cs="Arial"/>
              </w:rPr>
            </w:pPr>
          </w:p>
          <w:p w:rsidR="00E00AB5" w:rsidRPr="00844688" w:rsidRDefault="00E00AB5" w:rsidP="00F140F3">
            <w:pPr>
              <w:spacing w:after="0"/>
              <w:ind w:firstLine="0"/>
              <w:rPr>
                <w:rFonts w:ascii="Arial" w:hAnsi="Arial" w:cs="Arial"/>
              </w:rPr>
            </w:pPr>
            <w:r w:rsidRPr="00844688">
              <w:rPr>
                <w:rFonts w:ascii="Arial" w:hAnsi="Arial" w:cs="Arial"/>
              </w:rPr>
              <w:t>γ) [……]</w:t>
            </w:r>
          </w:p>
        </w:tc>
      </w:tr>
    </w:tbl>
    <w:p w:rsidR="00E00AB5" w:rsidRPr="00844688" w:rsidRDefault="00E00AB5">
      <w:pPr>
        <w:rPr>
          <w:rFonts w:ascii="Arial" w:hAnsi="Arial" w:cs="Arial"/>
        </w:rPr>
      </w:pPr>
    </w:p>
    <w:p w:rsidR="00E00AB5" w:rsidRPr="00844688" w:rsidRDefault="00E00AB5">
      <w:pPr>
        <w:pageBreakBefore/>
        <w:ind w:firstLine="0"/>
        <w:jc w:val="center"/>
        <w:rPr>
          <w:rFonts w:ascii="Arial" w:hAnsi="Arial" w:cs="Arial"/>
          <w:i/>
        </w:rPr>
      </w:pPr>
      <w:r w:rsidRPr="00844688">
        <w:rPr>
          <w:rFonts w:ascii="Arial" w:hAnsi="Arial" w:cs="Arial"/>
          <w:b/>
          <w:bCs/>
        </w:rPr>
        <w:lastRenderedPageBreak/>
        <w:t>Β: Πληροφορίες σχετικά με τους νόμιμους εκπροσώπους του οικονομικού φορέα</w:t>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Arial" w:hAnsi="Arial" w:cs="Arial"/>
          <w:b/>
          <w:i/>
        </w:rPr>
      </w:pPr>
      <w:r w:rsidRPr="0084468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b/>
                <w:i/>
              </w:rPr>
            </w:pPr>
            <w:r w:rsidRPr="0084468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b/>
                <w:i/>
              </w:rPr>
              <w:t>Απάντηση:</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color w:val="000000"/>
              </w:rPr>
            </w:pPr>
            <w:r w:rsidRPr="00844688">
              <w:rPr>
                <w:rFonts w:ascii="Arial" w:hAnsi="Arial" w:cs="Arial"/>
              </w:rPr>
              <w:t>Ονοματεπώνυμο</w:t>
            </w:r>
          </w:p>
          <w:p w:rsidR="00E00AB5" w:rsidRPr="00844688" w:rsidRDefault="00E00AB5" w:rsidP="00576263">
            <w:pPr>
              <w:spacing w:after="0"/>
              <w:ind w:firstLine="0"/>
              <w:rPr>
                <w:rFonts w:ascii="Arial" w:hAnsi="Arial" w:cs="Arial"/>
              </w:rPr>
            </w:pPr>
            <w:r w:rsidRPr="0084468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r w:rsidR="00E00AB5" w:rsidRPr="00844688"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576263">
            <w:pPr>
              <w:spacing w:after="0"/>
              <w:ind w:firstLine="0"/>
              <w:rPr>
                <w:rFonts w:ascii="Arial" w:hAnsi="Arial" w:cs="Arial"/>
              </w:rPr>
            </w:pPr>
            <w:r w:rsidRPr="00844688">
              <w:rPr>
                <w:rFonts w:ascii="Arial" w:hAnsi="Arial" w:cs="Arial"/>
              </w:rPr>
              <w:t>[……]</w:t>
            </w:r>
          </w:p>
        </w:tc>
      </w:tr>
    </w:tbl>
    <w:p w:rsidR="00E00AB5" w:rsidRPr="00844688" w:rsidRDefault="00E00AB5">
      <w:pPr>
        <w:ind w:firstLine="0"/>
        <w:jc w:val="center"/>
        <w:rPr>
          <w:rFonts w:ascii="Arial" w:hAnsi="Arial" w:cs="Arial"/>
        </w:rPr>
      </w:pPr>
    </w:p>
    <w:p w:rsidR="00E00AB5" w:rsidRPr="00844688" w:rsidRDefault="00E00AB5">
      <w:pPr>
        <w:pageBreakBefore/>
        <w:jc w:val="center"/>
        <w:rPr>
          <w:rFonts w:ascii="Arial" w:hAnsi="Arial" w:cs="Arial"/>
          <w:b/>
          <w:bCs/>
          <w:color w:val="000000"/>
        </w:rPr>
      </w:pPr>
      <w:r w:rsidRPr="00844688">
        <w:rPr>
          <w:rFonts w:ascii="Arial" w:hAnsi="Arial" w:cs="Arial"/>
          <w:b/>
          <w:bCs/>
          <w:u w:val="single"/>
        </w:rPr>
        <w:lastRenderedPageBreak/>
        <w:t>Μέρος III: Λόγοι αποκλεισμού</w:t>
      </w:r>
    </w:p>
    <w:p w:rsidR="00E00AB5" w:rsidRPr="00844688" w:rsidRDefault="00E00AB5">
      <w:pPr>
        <w:jc w:val="center"/>
        <w:rPr>
          <w:rFonts w:ascii="Arial" w:hAnsi="Arial" w:cs="Arial"/>
        </w:rPr>
      </w:pPr>
      <w:r w:rsidRPr="00844688">
        <w:rPr>
          <w:rFonts w:ascii="Arial" w:hAnsi="Arial" w:cs="Arial"/>
          <w:b/>
          <w:bCs/>
          <w:color w:val="000000"/>
        </w:rPr>
        <w:t>Α: Λόγοι αποκλεισμού που σχετίζονται με ποινικές καταδίκες</w:t>
      </w:r>
      <w:r w:rsidRPr="00844688">
        <w:rPr>
          <w:rStyle w:val="aa"/>
          <w:rFonts w:ascii="Arial" w:hAnsi="Arial" w:cs="Arial"/>
          <w:color w:val="000000"/>
        </w:rPr>
        <w:endnoteReference w:id="5"/>
      </w:r>
    </w:p>
    <w:p w:rsidR="00E00AB5" w:rsidRPr="00844688"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Arial" w:hAnsi="Arial" w:cs="Arial"/>
          <w:color w:val="000000"/>
        </w:rPr>
      </w:pPr>
      <w:r w:rsidRPr="00844688">
        <w:rPr>
          <w:rFonts w:ascii="Arial" w:hAnsi="Arial" w:cs="Arial"/>
        </w:rPr>
        <w:t>Στο άρθρο 73 παρ. 1</w:t>
      </w:r>
      <w:r w:rsidR="0099598F" w:rsidRPr="00844688">
        <w:rPr>
          <w:rFonts w:ascii="Arial" w:hAnsi="Arial" w:cs="Arial"/>
        </w:rPr>
        <w:t xml:space="preserve"> του Ν.4412/2016</w:t>
      </w:r>
      <w:r w:rsidRPr="00844688">
        <w:rPr>
          <w:rFonts w:ascii="Arial" w:hAnsi="Arial" w:cs="Arial"/>
        </w:rPr>
        <w:t xml:space="preserve"> ορίζονται οι ακόλουθοι λόγοι αποκλεισμού:</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color w:val="000000"/>
        </w:rPr>
        <w:t xml:space="preserve">συμμετοχή σε </w:t>
      </w:r>
      <w:r w:rsidRPr="00844688">
        <w:rPr>
          <w:rFonts w:ascii="Arial" w:hAnsi="Arial" w:cs="Arial"/>
          <w:b/>
          <w:color w:val="000000"/>
        </w:rPr>
        <w:t>εγκληματική οργάνωση</w:t>
      </w:r>
      <w:r w:rsidRPr="00844688">
        <w:rPr>
          <w:rStyle w:val="a5"/>
          <w:rFonts w:ascii="Arial" w:hAnsi="Arial" w:cs="Arial"/>
          <w:color w:val="000000"/>
          <w:vertAlign w:val="superscript"/>
        </w:rPr>
        <w:endnoteReference w:id="6"/>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δωροδοκία</w:t>
      </w:r>
      <w:r w:rsidRPr="00844688">
        <w:rPr>
          <w:rStyle w:val="aa"/>
          <w:rFonts w:ascii="Arial" w:hAnsi="Arial" w:cs="Arial"/>
          <w:color w:val="000000"/>
        </w:rPr>
        <w:endnoteReference w:id="7"/>
      </w:r>
      <w:r w:rsidRPr="00844688">
        <w:rPr>
          <w:rFonts w:ascii="Arial" w:hAnsi="Arial" w:cs="Arial"/>
          <w:color w:val="000000"/>
          <w:vertAlign w:val="superscript"/>
        </w:rPr>
        <w:t>,</w:t>
      </w:r>
      <w:r w:rsidRPr="00844688">
        <w:rPr>
          <w:rStyle w:val="a5"/>
          <w:rFonts w:ascii="Arial" w:hAnsi="Arial" w:cs="Arial"/>
          <w:color w:val="000000"/>
          <w:vertAlign w:val="superscript"/>
        </w:rPr>
        <w:endnoteReference w:id="8"/>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απάτη</w:t>
      </w:r>
      <w:r w:rsidRPr="00844688">
        <w:rPr>
          <w:rStyle w:val="a5"/>
          <w:rFonts w:ascii="Arial" w:hAnsi="Arial" w:cs="Arial"/>
          <w:color w:val="000000"/>
          <w:vertAlign w:val="superscript"/>
        </w:rPr>
        <w:endnoteReference w:id="9"/>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color w:val="000000"/>
        </w:rPr>
      </w:pPr>
      <w:r w:rsidRPr="00844688">
        <w:rPr>
          <w:rFonts w:ascii="Arial" w:hAnsi="Arial" w:cs="Arial"/>
          <w:b/>
          <w:color w:val="000000"/>
        </w:rPr>
        <w:t>τρομοκρατικά εγκλήματα ή εγκλήματα συνδεόμενα με τρομοκρατικές δραστηριότητες</w:t>
      </w:r>
      <w:r w:rsidRPr="00844688">
        <w:rPr>
          <w:rStyle w:val="a5"/>
          <w:rFonts w:ascii="Arial" w:hAnsi="Arial" w:cs="Arial"/>
          <w:color w:val="000000"/>
          <w:vertAlign w:val="superscript"/>
        </w:rPr>
        <w:endnoteReference w:id="10"/>
      </w:r>
      <w:r w:rsidRPr="00844688">
        <w:rPr>
          <w:rStyle w:val="a5"/>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Arial" w:hAnsi="Arial" w:cs="Arial"/>
          <w:b/>
          <w:color w:val="000000"/>
        </w:rPr>
      </w:pPr>
      <w:r w:rsidRPr="00844688">
        <w:rPr>
          <w:rFonts w:ascii="Arial" w:hAnsi="Arial" w:cs="Arial"/>
          <w:b/>
          <w:color w:val="000000"/>
        </w:rPr>
        <w:t>νομιμοποίηση εσόδων από παράνομες δραστηριότητες ή χρηματοδότηση της τρομοκρατίας</w:t>
      </w:r>
      <w:r w:rsidRPr="00844688">
        <w:rPr>
          <w:rStyle w:val="a5"/>
          <w:rFonts w:ascii="Arial" w:hAnsi="Arial" w:cs="Arial"/>
          <w:color w:val="000000"/>
          <w:vertAlign w:val="superscript"/>
        </w:rPr>
        <w:endnoteReference w:id="11"/>
      </w:r>
      <w:r w:rsidRPr="00844688">
        <w:rPr>
          <w:rFonts w:ascii="Arial" w:hAnsi="Arial" w:cs="Arial"/>
          <w:color w:val="000000"/>
        </w:rPr>
        <w:t>·</w:t>
      </w:r>
    </w:p>
    <w:p w:rsidR="00E00AB5" w:rsidRPr="00844688"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Arial" w:hAnsi="Arial" w:cs="Arial"/>
          <w:b/>
          <w:bCs/>
          <w:i/>
          <w:iCs/>
        </w:rPr>
      </w:pPr>
      <w:r w:rsidRPr="00844688">
        <w:rPr>
          <w:rStyle w:val="a5"/>
          <w:rFonts w:ascii="Arial" w:hAnsi="Arial" w:cs="Arial"/>
          <w:b/>
          <w:color w:val="000000"/>
        </w:rPr>
        <w:t>παιδική εργασία και άλλες μορφές εμπορίας ανθρώπων</w:t>
      </w:r>
      <w:r w:rsidRPr="00844688">
        <w:rPr>
          <w:rStyle w:val="a5"/>
          <w:rFonts w:ascii="Arial" w:hAnsi="Arial" w:cs="Arial"/>
          <w:color w:val="000000"/>
          <w:vertAlign w:val="superscript"/>
        </w:rPr>
        <w:endnoteReference w:id="12"/>
      </w:r>
      <w:r w:rsidRPr="00844688">
        <w:rPr>
          <w:rStyle w:val="a5"/>
          <w:rFonts w:ascii="Arial" w:hAnsi="Arial" w:cs="Arial"/>
          <w:color w:val="000000"/>
        </w:rPr>
        <w:t>.</w:t>
      </w:r>
    </w:p>
    <w:tbl>
      <w:tblPr>
        <w:tblW w:w="8959" w:type="dxa"/>
        <w:jc w:val="center"/>
        <w:tblLayout w:type="fixed"/>
        <w:tblLook w:val="0000" w:firstRow="0" w:lastRow="0" w:firstColumn="0" w:lastColumn="0" w:noHBand="0" w:noVBand="0"/>
      </w:tblPr>
      <w:tblGrid>
        <w:gridCol w:w="4479"/>
        <w:gridCol w:w="4480"/>
      </w:tblGrid>
      <w:tr w:rsidR="00E00AB5" w:rsidRPr="00844688"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b/>
                <w:bCs/>
                <w:i/>
                <w:iCs/>
              </w:rPr>
            </w:pPr>
            <w:r w:rsidRPr="0084468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napToGrid w:val="0"/>
              <w:spacing w:after="0"/>
              <w:ind w:firstLine="0"/>
              <w:rPr>
                <w:rFonts w:ascii="Arial" w:hAnsi="Arial" w:cs="Arial"/>
              </w:rPr>
            </w:pPr>
            <w:r w:rsidRPr="00844688">
              <w:rPr>
                <w:rFonts w:ascii="Arial" w:hAnsi="Arial" w:cs="Arial"/>
                <w:b/>
                <w:bCs/>
                <w:i/>
                <w:iCs/>
              </w:rPr>
              <w:t>Απάντηση:</w:t>
            </w:r>
          </w:p>
        </w:tc>
      </w:tr>
      <w:tr w:rsidR="00E00AB5" w:rsidRPr="00844688" w:rsidTr="00280674">
        <w:trPr>
          <w:jc w:val="center"/>
        </w:trPr>
        <w:tc>
          <w:tcPr>
            <w:tcW w:w="4479" w:type="dxa"/>
            <w:tcBorders>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 xml:space="preserve">Υπάρχει τελεσίδικη καταδικαστική </w:t>
            </w:r>
            <w:r w:rsidRPr="00844688">
              <w:rPr>
                <w:rFonts w:ascii="Arial" w:hAnsi="Arial" w:cs="Arial"/>
                <w:b/>
              </w:rPr>
              <w:t>απόφαση εις βάρος του οικονομικού φορέα</w:t>
            </w:r>
            <w:r w:rsidRPr="00844688">
              <w:rPr>
                <w:rFonts w:ascii="Arial" w:hAnsi="Arial" w:cs="Arial"/>
              </w:rPr>
              <w:t xml:space="preserve"> ή </w:t>
            </w:r>
            <w:r w:rsidRPr="00844688">
              <w:rPr>
                <w:rFonts w:ascii="Arial" w:hAnsi="Arial" w:cs="Arial"/>
                <w:b/>
              </w:rPr>
              <w:t>οποιουδήποτε</w:t>
            </w:r>
            <w:r w:rsidRPr="00844688">
              <w:rPr>
                <w:rFonts w:ascii="Arial" w:hAnsi="Arial" w:cs="Arial"/>
              </w:rPr>
              <w:t xml:space="preserve"> προσώπου</w:t>
            </w:r>
            <w:r w:rsidRPr="00844688">
              <w:rPr>
                <w:rStyle w:val="aa"/>
                <w:rFonts w:ascii="Arial" w:hAnsi="Arial" w:cs="Arial"/>
              </w:rPr>
              <w:endnoteReference w:id="13"/>
            </w:r>
            <w:r w:rsidRPr="0084468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i/>
              </w:rPr>
            </w:pPr>
            <w:r w:rsidRPr="00844688">
              <w:rPr>
                <w:rFonts w:ascii="Arial" w:hAnsi="Arial" w:cs="Arial"/>
              </w:rPr>
              <w:t>[] Ναι [] Όχι</w:t>
            </w: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335746" w:rsidRPr="00844688" w:rsidRDefault="00335746" w:rsidP="00335746">
            <w:pPr>
              <w:spacing w:after="0"/>
              <w:ind w:firstLine="0"/>
              <w:rPr>
                <w:rFonts w:ascii="Arial" w:hAnsi="Arial" w:cs="Arial"/>
                <w:i/>
              </w:rPr>
            </w:pPr>
          </w:p>
          <w:p w:rsidR="00E00AB5" w:rsidRPr="00844688" w:rsidRDefault="00E00AB5" w:rsidP="00335746">
            <w:pPr>
              <w:spacing w:after="0"/>
              <w:ind w:firstLine="0"/>
              <w:rPr>
                <w:rFonts w:ascii="Arial" w:hAnsi="Arial" w:cs="Arial"/>
                <w:i/>
              </w:rPr>
            </w:pPr>
            <w:r w:rsidRPr="0084468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844688" w:rsidRDefault="00E00AB5" w:rsidP="00335746">
            <w:pPr>
              <w:spacing w:after="0"/>
              <w:ind w:firstLine="0"/>
              <w:rPr>
                <w:rFonts w:ascii="Arial" w:hAnsi="Arial" w:cs="Arial"/>
              </w:rPr>
            </w:pPr>
            <w:r w:rsidRPr="00844688">
              <w:rPr>
                <w:rFonts w:ascii="Arial" w:hAnsi="Arial" w:cs="Arial"/>
                <w:i/>
              </w:rPr>
              <w:t>[……][……][……][……]</w:t>
            </w:r>
            <w:r w:rsidRPr="00844688">
              <w:rPr>
                <w:rStyle w:val="a5"/>
                <w:rFonts w:ascii="Arial" w:hAnsi="Arial" w:cs="Arial"/>
                <w:vertAlign w:val="superscript"/>
              </w:rPr>
              <w:endnoteReference w:id="14"/>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b/>
              </w:rPr>
              <w:t>Εάν ναι</w:t>
            </w:r>
            <w:r w:rsidRPr="00844688">
              <w:rPr>
                <w:rFonts w:ascii="Arial" w:hAnsi="Arial" w:cs="Arial"/>
              </w:rPr>
              <w:t>, αναφέρετε</w:t>
            </w:r>
            <w:r w:rsidRPr="00844688">
              <w:rPr>
                <w:rStyle w:val="a5"/>
                <w:rFonts w:ascii="Arial" w:hAnsi="Arial" w:cs="Arial"/>
                <w:vertAlign w:val="superscript"/>
              </w:rPr>
              <w:endnoteReference w:id="15"/>
            </w:r>
            <w:r w:rsidRPr="00844688">
              <w:rPr>
                <w:rFonts w:ascii="Arial" w:hAnsi="Arial" w:cs="Arial"/>
              </w:rPr>
              <w:t>:</w:t>
            </w:r>
          </w:p>
          <w:p w:rsidR="00E00AB5" w:rsidRPr="00844688" w:rsidRDefault="00E00AB5" w:rsidP="00335746">
            <w:pPr>
              <w:spacing w:after="0"/>
              <w:ind w:firstLine="0"/>
              <w:rPr>
                <w:rFonts w:ascii="Arial" w:hAnsi="Arial" w:cs="Arial"/>
              </w:rPr>
            </w:pPr>
            <w:r w:rsidRPr="0084468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844688" w:rsidRDefault="00E00AB5" w:rsidP="00335746">
            <w:pPr>
              <w:spacing w:after="0"/>
              <w:ind w:firstLine="0"/>
              <w:jc w:val="left"/>
              <w:rPr>
                <w:rFonts w:ascii="Arial" w:hAnsi="Arial" w:cs="Arial"/>
              </w:rPr>
            </w:pPr>
            <w:r w:rsidRPr="00844688">
              <w:rPr>
                <w:rFonts w:ascii="Arial" w:hAnsi="Arial" w:cs="Arial"/>
              </w:rPr>
              <w:t>β) Προσδιορίστε ποιος έχει καταδικαστεί [ ]·</w:t>
            </w:r>
          </w:p>
          <w:p w:rsidR="00E00AB5" w:rsidRPr="00844688" w:rsidRDefault="00E00AB5" w:rsidP="00335746">
            <w:pPr>
              <w:spacing w:after="0"/>
              <w:ind w:firstLine="0"/>
              <w:rPr>
                <w:rFonts w:ascii="Arial" w:hAnsi="Arial" w:cs="Arial"/>
              </w:rPr>
            </w:pPr>
            <w:r w:rsidRPr="00844688">
              <w:rPr>
                <w:rFonts w:ascii="Arial" w:hAnsi="Arial" w:cs="Arial"/>
                <w:b/>
              </w:rPr>
              <w:t xml:space="preserve">γ) </w:t>
            </w:r>
            <w:r w:rsidRPr="0084468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napToGrid w:val="0"/>
              <w:spacing w:after="0"/>
              <w:ind w:firstLine="0"/>
              <w:jc w:val="left"/>
              <w:rPr>
                <w:rFonts w:ascii="Arial" w:hAnsi="Arial" w:cs="Arial"/>
              </w:rPr>
            </w:pPr>
          </w:p>
          <w:p w:rsidR="00E109F9" w:rsidRPr="00844688" w:rsidRDefault="00E00AB5" w:rsidP="00E109F9">
            <w:pPr>
              <w:spacing w:after="0"/>
              <w:ind w:firstLine="0"/>
              <w:jc w:val="left"/>
              <w:rPr>
                <w:rFonts w:ascii="Arial" w:hAnsi="Arial" w:cs="Arial"/>
              </w:rPr>
            </w:pPr>
            <w:r w:rsidRPr="00844688">
              <w:rPr>
                <w:rFonts w:ascii="Arial" w:hAnsi="Arial" w:cs="Arial"/>
              </w:rPr>
              <w:t xml:space="preserve">α) Ημερομηνία:[   ], </w:t>
            </w:r>
          </w:p>
          <w:p w:rsidR="00E109F9" w:rsidRPr="00844688" w:rsidRDefault="00E00AB5" w:rsidP="00E109F9">
            <w:pPr>
              <w:spacing w:after="0"/>
              <w:ind w:firstLine="0"/>
              <w:jc w:val="left"/>
              <w:rPr>
                <w:rFonts w:ascii="Arial" w:hAnsi="Arial" w:cs="Arial"/>
              </w:rPr>
            </w:pPr>
            <w:r w:rsidRPr="00844688">
              <w:rPr>
                <w:rFonts w:ascii="Arial" w:hAnsi="Arial" w:cs="Arial"/>
              </w:rPr>
              <w:t xml:space="preserve">σημείο-(-α): [   ], </w:t>
            </w:r>
          </w:p>
          <w:p w:rsidR="00E00AB5" w:rsidRPr="00844688" w:rsidRDefault="00E00AB5" w:rsidP="00E109F9">
            <w:pPr>
              <w:spacing w:after="0"/>
              <w:ind w:firstLine="0"/>
              <w:jc w:val="left"/>
              <w:rPr>
                <w:rFonts w:ascii="Arial" w:hAnsi="Arial" w:cs="Arial"/>
              </w:rPr>
            </w:pPr>
            <w:r w:rsidRPr="00844688">
              <w:rPr>
                <w:rFonts w:ascii="Arial" w:hAnsi="Arial" w:cs="Arial"/>
              </w:rPr>
              <w:t>λόγος(-οι):[   ]</w:t>
            </w:r>
          </w:p>
          <w:p w:rsidR="00335746" w:rsidRPr="00844688" w:rsidRDefault="00335746" w:rsidP="00335746">
            <w:pPr>
              <w:spacing w:after="0"/>
              <w:ind w:firstLine="0"/>
              <w:jc w:val="left"/>
              <w:rPr>
                <w:rFonts w:ascii="Arial" w:hAnsi="Arial" w:cs="Arial"/>
              </w:rPr>
            </w:pPr>
          </w:p>
          <w:p w:rsidR="00E00AB5" w:rsidRPr="00844688" w:rsidRDefault="00E00AB5" w:rsidP="00335746">
            <w:pPr>
              <w:spacing w:after="0"/>
              <w:ind w:firstLine="0"/>
              <w:jc w:val="left"/>
              <w:rPr>
                <w:rFonts w:ascii="Arial" w:hAnsi="Arial" w:cs="Arial"/>
              </w:rPr>
            </w:pPr>
            <w:r w:rsidRPr="00844688">
              <w:rPr>
                <w:rFonts w:ascii="Arial" w:hAnsi="Arial" w:cs="Arial"/>
              </w:rPr>
              <w:t>β) [……]</w:t>
            </w:r>
          </w:p>
          <w:p w:rsidR="00E00AB5" w:rsidRPr="00844688" w:rsidRDefault="00E00AB5" w:rsidP="00335746">
            <w:pPr>
              <w:spacing w:after="0"/>
              <w:ind w:firstLine="0"/>
              <w:jc w:val="left"/>
              <w:rPr>
                <w:rFonts w:ascii="Arial" w:hAnsi="Arial" w:cs="Arial"/>
                <w:i/>
              </w:rPr>
            </w:pPr>
            <w:r w:rsidRPr="00844688">
              <w:rPr>
                <w:rFonts w:ascii="Arial" w:hAnsi="Arial" w:cs="Arial"/>
              </w:rPr>
              <w:t>γ) Διάρκεια της περιόδου αποκλεισμού [……] και σχετικό(-ά) σημείο(-α) [   ]</w:t>
            </w:r>
          </w:p>
          <w:p w:rsidR="00E00AB5" w:rsidRPr="00844688" w:rsidRDefault="00E00AB5" w:rsidP="00335746">
            <w:pPr>
              <w:spacing w:after="0"/>
              <w:ind w:firstLine="0"/>
              <w:rPr>
                <w:rFonts w:ascii="Arial" w:hAnsi="Arial" w:cs="Arial"/>
                <w:i/>
              </w:rPr>
            </w:pPr>
            <w:r w:rsidRPr="00844688">
              <w:rPr>
                <w:rFonts w:ascii="Arial" w:hAnsi="Arial" w:cs="Arial"/>
                <w:i/>
              </w:rPr>
              <w:t xml:space="preserve">Εάν η σχετική τεκμηρίωση διατίθεται ηλεκτρονικά, αναφέρετε: (διαδικτυακή διεύθυνση, αρχή ή φορέας έκδοσης, </w:t>
            </w:r>
            <w:r w:rsidRPr="00844688">
              <w:rPr>
                <w:rFonts w:ascii="Arial" w:hAnsi="Arial" w:cs="Arial"/>
                <w:i/>
              </w:rPr>
              <w:lastRenderedPageBreak/>
              <w:t>επακριβή στοιχεία αναφοράς των εγγράφων):</w:t>
            </w:r>
          </w:p>
          <w:p w:rsidR="00E00AB5" w:rsidRPr="00844688" w:rsidRDefault="00E00AB5" w:rsidP="00335746">
            <w:pPr>
              <w:spacing w:after="0"/>
              <w:ind w:firstLine="0"/>
              <w:rPr>
                <w:rFonts w:ascii="Arial" w:hAnsi="Arial" w:cs="Arial"/>
              </w:rPr>
            </w:pPr>
            <w:r w:rsidRPr="00844688">
              <w:rPr>
                <w:rFonts w:ascii="Arial" w:hAnsi="Arial" w:cs="Arial"/>
                <w:i/>
              </w:rPr>
              <w:t>[……][……][……][……]</w:t>
            </w:r>
            <w:r w:rsidRPr="00844688">
              <w:rPr>
                <w:rStyle w:val="a5"/>
                <w:rFonts w:ascii="Arial" w:hAnsi="Arial" w:cs="Arial"/>
                <w:vertAlign w:val="superscript"/>
              </w:rPr>
              <w:endnoteReference w:id="16"/>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44688">
              <w:rPr>
                <w:rStyle w:val="NormalBoldChar"/>
                <w:rFonts w:ascii="Arial" w:eastAsia="Calibri" w:hAnsi="Arial" w:cs="Arial"/>
                <w:b w:val="0"/>
                <w:sz w:val="22"/>
              </w:rPr>
              <w:t>αυτοκάθαρση»)</w:t>
            </w:r>
            <w:r w:rsidRPr="00844688">
              <w:rPr>
                <w:rStyle w:val="NormalBoldChar"/>
                <w:rFonts w:ascii="Arial" w:eastAsia="Calibri" w:hAnsi="Arial" w:cs="Arial"/>
                <w:b w:val="0"/>
                <w:sz w:val="22"/>
                <w:vertAlign w:val="superscript"/>
              </w:rPr>
              <w:endnoteReference w:id="17"/>
            </w:r>
            <w:r w:rsidRPr="0084468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 xml:space="preserve">[] Ναι [] Όχι </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b/>
              </w:rPr>
              <w:t>Εάν ναι,</w:t>
            </w:r>
            <w:r w:rsidRPr="00844688">
              <w:rPr>
                <w:rFonts w:ascii="Arial" w:hAnsi="Arial" w:cs="Arial"/>
              </w:rPr>
              <w:t xml:space="preserve"> περιγράψτε τα μέτρα που λήφθηκαν</w:t>
            </w:r>
            <w:r w:rsidRPr="00844688">
              <w:rPr>
                <w:rStyle w:val="a5"/>
                <w:rFonts w:ascii="Arial" w:hAnsi="Arial" w:cs="Arial"/>
                <w:vertAlign w:val="superscript"/>
              </w:rPr>
              <w:endnoteReference w:id="18"/>
            </w:r>
            <w:r w:rsidRPr="0084468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335746">
            <w:pPr>
              <w:spacing w:after="0"/>
              <w:ind w:firstLine="0"/>
              <w:rPr>
                <w:rFonts w:ascii="Arial" w:hAnsi="Arial" w:cs="Arial"/>
              </w:rPr>
            </w:pPr>
            <w:r w:rsidRPr="00844688">
              <w:rPr>
                <w:rFonts w:ascii="Arial" w:hAnsi="Arial" w:cs="Arial"/>
              </w:rPr>
              <w:t>[……]</w:t>
            </w:r>
          </w:p>
        </w:tc>
      </w:tr>
    </w:tbl>
    <w:p w:rsidR="00E00AB5" w:rsidRPr="00844688" w:rsidRDefault="00E00AB5">
      <w:pPr>
        <w:pStyle w:val="SectionTitle"/>
        <w:rPr>
          <w:rFonts w:ascii="Arial" w:hAnsi="Arial" w:cs="Arial"/>
        </w:rPr>
      </w:pPr>
    </w:p>
    <w:p w:rsidR="00E00AB5" w:rsidRPr="00844688" w:rsidRDefault="00E00AB5">
      <w:pPr>
        <w:pageBreakBefore/>
        <w:ind w:firstLine="0"/>
        <w:jc w:val="center"/>
        <w:rPr>
          <w:rFonts w:ascii="Arial" w:hAnsi="Arial" w:cs="Arial"/>
          <w:b/>
          <w:i/>
        </w:rPr>
      </w:pPr>
      <w:r w:rsidRPr="0084468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RPr="00844688" w:rsidTr="00E3727D">
        <w:trPr>
          <w:gridAfter w:val="1"/>
          <w:wAfter w:w="9" w:type="dxa"/>
          <w:trHeight w:val="567"/>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1) Ο οικονομικός φορέας έχει εκπληρώσει όλες </w:t>
            </w:r>
            <w:r w:rsidRPr="00844688">
              <w:rPr>
                <w:rFonts w:ascii="Arial" w:hAnsi="Arial" w:cs="Arial"/>
                <w:b/>
              </w:rPr>
              <w:t>τις υποχρεώσεις του όσον αφορά την πληρωμή φόρων ή εισφορών κοινωνικής ασφάλισης</w:t>
            </w:r>
            <w:r w:rsidRPr="00844688">
              <w:rPr>
                <w:rStyle w:val="aa"/>
                <w:rFonts w:ascii="Arial" w:hAnsi="Arial" w:cs="Arial"/>
              </w:rPr>
              <w:endnoteReference w:id="19"/>
            </w:r>
            <w:r w:rsidRPr="00844688">
              <w:rPr>
                <w:rFonts w:ascii="Arial" w:hAnsi="Arial" w:cs="Arial"/>
                <w:b/>
              </w:rPr>
              <w:t>,</w:t>
            </w:r>
            <w:r w:rsidRPr="0084468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tc>
      </w:tr>
      <w:tr w:rsidR="00E00AB5" w:rsidRPr="00844688"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xml:space="preserve">Εάν όχι αναφέρετε: </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α) Χώρα ή κράτος μέλος για το οποίο πρόκειται:</w:t>
            </w:r>
          </w:p>
          <w:p w:rsidR="00CF3164" w:rsidRPr="00844688" w:rsidRDefault="00CF3164" w:rsidP="00CF3164">
            <w:pPr>
              <w:snapToGrid w:val="0"/>
              <w:spacing w:after="0" w:line="240" w:lineRule="auto"/>
              <w:ind w:firstLine="0"/>
              <w:rPr>
                <w:rFonts w:ascii="Arial" w:hAnsi="Arial" w:cs="Arial"/>
              </w:rPr>
            </w:pP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β) Ποιο είναι το σχετικό ποσό;</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γ)Πως διαπιστώθηκε η αθέτηση των υποχρεώσεων;</w:t>
            </w:r>
          </w:p>
          <w:p w:rsidR="00E00AB5" w:rsidRPr="00844688" w:rsidRDefault="00E00AB5" w:rsidP="00CF3164">
            <w:pPr>
              <w:snapToGrid w:val="0"/>
              <w:spacing w:after="0" w:line="240" w:lineRule="auto"/>
              <w:ind w:firstLine="0"/>
              <w:rPr>
                <w:rFonts w:ascii="Arial" w:hAnsi="Arial" w:cs="Arial"/>
                <w:b/>
              </w:rPr>
            </w:pPr>
            <w:r w:rsidRPr="00844688">
              <w:rPr>
                <w:rFonts w:ascii="Arial" w:hAnsi="Arial" w:cs="Arial"/>
              </w:rPr>
              <w:t>1) Μέσω δικαστικής ή διοικητικής απόφασης;</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b/>
              </w:rPr>
              <w:t xml:space="preserve">- </w:t>
            </w:r>
            <w:r w:rsidRPr="00844688">
              <w:rPr>
                <w:rFonts w:ascii="Arial" w:hAnsi="Arial" w:cs="Arial"/>
              </w:rPr>
              <w:t>Η εν λόγω απόφαση είναι τελεσίδικη και δεσμευτική;</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Αναφέρατε την ημερομηνία καταδίκης ή έκδοσης απόφασης</w:t>
            </w:r>
          </w:p>
          <w:p w:rsidR="00E00AB5" w:rsidRPr="00844688" w:rsidRDefault="00E00AB5" w:rsidP="00CF3164">
            <w:pPr>
              <w:snapToGrid w:val="0"/>
              <w:spacing w:after="0" w:line="240" w:lineRule="auto"/>
              <w:ind w:firstLine="0"/>
              <w:rPr>
                <w:rFonts w:ascii="Arial" w:hAnsi="Arial" w:cs="Arial"/>
              </w:rPr>
            </w:pPr>
            <w:r w:rsidRPr="00844688">
              <w:rPr>
                <w:rFonts w:ascii="Arial" w:hAnsi="Arial" w:cs="Arial"/>
              </w:rPr>
              <w:t>- Σε περίπτωση καταδικαστικής απόφασης, εφόσον ορίζεται απευθείας σε αυτήν, τη διάρκεια της περιόδου αποκλεισμού:</w:t>
            </w:r>
          </w:p>
          <w:p w:rsidR="00E00AB5" w:rsidRPr="00844688" w:rsidRDefault="00576263" w:rsidP="00CF3164">
            <w:pPr>
              <w:snapToGrid w:val="0"/>
              <w:spacing w:after="0" w:line="240" w:lineRule="auto"/>
              <w:ind w:firstLine="0"/>
              <w:jc w:val="left"/>
              <w:rPr>
                <w:rFonts w:ascii="Arial" w:hAnsi="Arial" w:cs="Arial"/>
              </w:rPr>
            </w:pPr>
            <w:r w:rsidRPr="00844688">
              <w:rPr>
                <w:rFonts w:ascii="Arial" w:hAnsi="Arial" w:cs="Arial"/>
              </w:rPr>
              <w:t>2) Με άλλα μέσα;</w:t>
            </w:r>
            <w:r w:rsidR="00E00AB5" w:rsidRPr="00844688">
              <w:rPr>
                <w:rFonts w:ascii="Arial" w:hAnsi="Arial" w:cs="Arial"/>
              </w:rPr>
              <w:t xml:space="preserve"> Διευκρινήστε:</w:t>
            </w:r>
          </w:p>
          <w:p w:rsidR="00E00AB5" w:rsidRPr="00844688" w:rsidRDefault="00E00AB5" w:rsidP="00CF3164">
            <w:pPr>
              <w:snapToGrid w:val="0"/>
              <w:spacing w:after="0" w:line="240" w:lineRule="auto"/>
              <w:ind w:firstLine="0"/>
              <w:jc w:val="left"/>
              <w:rPr>
                <w:rFonts w:ascii="Arial" w:hAnsi="Arial" w:cs="Arial"/>
                <w:b/>
                <w:bCs/>
              </w:rPr>
            </w:pPr>
            <w:r w:rsidRPr="0084468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44688">
              <w:rPr>
                <w:rStyle w:val="aa"/>
                <w:rFonts w:ascii="Arial" w:hAnsi="Arial" w:cs="Arial"/>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rsidRPr="00844688">
              <w:tc>
                <w:tcPr>
                  <w:tcW w:w="2036" w:type="dxa"/>
                  <w:tcBorders>
                    <w:top w:val="single" w:sz="1" w:space="0" w:color="000000"/>
                    <w:left w:val="single" w:sz="1" w:space="0" w:color="000000"/>
                    <w:bottom w:val="single" w:sz="1"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bCs/>
                    </w:rPr>
                    <w:t>ΦΟΡΟΙ</w:t>
                  </w:r>
                </w:p>
                <w:p w:rsidR="00E00AB5" w:rsidRPr="00844688" w:rsidRDefault="00E00AB5" w:rsidP="00CF3164">
                  <w:pPr>
                    <w:spacing w:after="0" w:line="240" w:lineRule="auto"/>
                    <w:ind w:firstLine="0"/>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bCs/>
                    </w:rPr>
                    <w:t>ΕΙΣΦΟΡΕΣ ΚΟΙΝΩΝΙΚΗΣ ΑΣΦΑΛΙΣΗΣ</w:t>
                  </w:r>
                </w:p>
              </w:tc>
            </w:tr>
            <w:tr w:rsidR="00E00AB5" w:rsidRPr="00844688">
              <w:tc>
                <w:tcPr>
                  <w:tcW w:w="2036" w:type="dxa"/>
                  <w:tcBorders>
                    <w:left w:val="single" w:sz="1" w:space="0" w:color="000000"/>
                    <w:bottom w:val="single" w:sz="1" w:space="0" w:color="000000"/>
                  </w:tcBorders>
                  <w:shd w:val="clear" w:color="auto" w:fill="auto"/>
                </w:tcPr>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β)[……]</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γ.1) [] Ναι [] Όχι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γ.2)[……]·</w:t>
                  </w:r>
                </w:p>
                <w:p w:rsidR="00CF3164" w:rsidRPr="00844688" w:rsidRDefault="00CF3164"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sz w:val="21"/>
                      <w:szCs w:val="21"/>
                    </w:rPr>
                  </w:pPr>
                  <w:r w:rsidRPr="00844688">
                    <w:rPr>
                      <w:rFonts w:ascii="Arial" w:hAnsi="Arial" w:cs="Arial"/>
                    </w:rPr>
                    <w:t xml:space="preserve">δ) [] Ναι [] Όχι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sz w:val="21"/>
                      <w:szCs w:val="21"/>
                    </w:rPr>
                    <w:t>Εάν ναι, να αναφερθούν λεπτομερείς πληροφορίες</w:t>
                  </w: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β)[……]</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γ.1) [] Ναι [] Όχι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 Ναι [] Όχι </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576263" w:rsidRPr="00844688" w:rsidRDefault="00576263"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γ.2)[……]·</w:t>
                  </w:r>
                </w:p>
                <w:p w:rsidR="00CF3164" w:rsidRPr="00844688" w:rsidRDefault="00CF3164"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δ) [] Ναι [] Όχι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Εάν ναι, να αναφερθούν λεπτομερείς πληροφορίες</w:t>
                  </w: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bl>
          <w:p w:rsidR="00E00AB5" w:rsidRPr="00844688" w:rsidRDefault="00E00AB5" w:rsidP="00CF3164">
            <w:pPr>
              <w:spacing w:after="0" w:line="240" w:lineRule="auto"/>
              <w:ind w:firstLine="0"/>
              <w:jc w:val="left"/>
              <w:rPr>
                <w:rFonts w:ascii="Arial" w:hAnsi="Arial" w:cs="Arial"/>
              </w:rPr>
            </w:pPr>
          </w:p>
        </w:tc>
      </w:tr>
      <w:tr w:rsidR="00E00AB5" w:rsidRPr="00844688"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i/>
              </w:rPr>
            </w:pPr>
            <w:r w:rsidRPr="0084468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i/>
              </w:rPr>
            </w:pPr>
            <w:r w:rsidRPr="00844688">
              <w:rPr>
                <w:rFonts w:ascii="Arial" w:hAnsi="Arial" w:cs="Arial"/>
                <w:i/>
              </w:rPr>
              <w:t>(διαδικτυακή διεύθυνση, αρχή ή φορέας έκδοσης, επακριβή στοιχεία αναφοράς των εγγράφων):</w:t>
            </w:r>
            <w:r w:rsidRPr="00844688">
              <w:rPr>
                <w:rStyle w:val="a5"/>
                <w:rFonts w:ascii="Arial" w:hAnsi="Arial" w:cs="Arial"/>
                <w:i/>
              </w:rPr>
              <w:t xml:space="preserve"> </w:t>
            </w:r>
            <w:r w:rsidRPr="00844688">
              <w:rPr>
                <w:rStyle w:val="a5"/>
                <w:rFonts w:ascii="Arial" w:hAnsi="Arial" w:cs="Arial"/>
                <w:vertAlign w:val="superscript"/>
              </w:rPr>
              <w:endnoteReference w:id="21"/>
            </w: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w:t>
            </w:r>
          </w:p>
        </w:tc>
      </w:tr>
    </w:tbl>
    <w:p w:rsidR="00E00AB5" w:rsidRPr="00844688" w:rsidRDefault="00E00AB5" w:rsidP="00CF3164">
      <w:pPr>
        <w:pStyle w:val="SectionTitle"/>
        <w:spacing w:line="240" w:lineRule="auto"/>
        <w:ind w:firstLine="0"/>
        <w:rPr>
          <w:rFonts w:ascii="Arial" w:hAnsi="Arial" w:cs="Arial"/>
        </w:rPr>
      </w:pPr>
    </w:p>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Ο οικονομικός φορέας έχει,</w:t>
            </w:r>
            <w:r w:rsidRPr="00844688">
              <w:rPr>
                <w:rFonts w:ascii="Arial" w:hAnsi="Arial" w:cs="Arial"/>
                <w:b/>
              </w:rPr>
              <w:t xml:space="preserve"> εν γνώσει του</w:t>
            </w:r>
            <w:r w:rsidRPr="00844688">
              <w:rPr>
                <w:rFonts w:ascii="Arial" w:hAnsi="Arial" w:cs="Arial"/>
              </w:rPr>
              <w:t xml:space="preserve">, αθετήσει </w:t>
            </w:r>
            <w:r w:rsidRPr="00844688">
              <w:rPr>
                <w:rFonts w:ascii="Arial" w:hAnsi="Arial" w:cs="Arial"/>
                <w:b/>
              </w:rPr>
              <w:t xml:space="preserve">τις υποχρεώσεις του </w:t>
            </w:r>
            <w:r w:rsidRPr="00844688">
              <w:rPr>
                <w:rFonts w:ascii="Arial" w:hAnsi="Arial" w:cs="Arial"/>
              </w:rPr>
              <w:t xml:space="preserve">στους τομείς του </w:t>
            </w:r>
            <w:r w:rsidRPr="00844688">
              <w:rPr>
                <w:rFonts w:ascii="Arial" w:hAnsi="Arial" w:cs="Arial"/>
                <w:b/>
              </w:rPr>
              <w:t>περιβαλλοντικού, κοινωνικού και εργατικού δικαίου</w:t>
            </w:r>
            <w:r w:rsidRPr="00844688">
              <w:rPr>
                <w:rStyle w:val="aa"/>
                <w:rFonts w:ascii="Arial" w:hAnsi="Arial" w:cs="Arial"/>
              </w:rPr>
              <w:endnoteReference w:id="22"/>
            </w:r>
            <w:r w:rsidRPr="0084468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Ναι [] Όχι</w:t>
            </w:r>
          </w:p>
        </w:tc>
      </w:tr>
      <w:tr w:rsidR="00E00AB5" w:rsidRPr="00844688"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844688" w:rsidRDefault="00576263" w:rsidP="00CF3164">
            <w:pPr>
              <w:spacing w:after="0" w:line="240" w:lineRule="auto"/>
              <w:ind w:firstLine="0"/>
              <w:jc w:val="left"/>
              <w:rPr>
                <w:rFonts w:ascii="Arial" w:hAnsi="Arial" w:cs="Arial"/>
                <w:b/>
              </w:rPr>
            </w:pPr>
          </w:p>
          <w:p w:rsidR="00576263" w:rsidRPr="00844688" w:rsidRDefault="00576263" w:rsidP="00CF3164">
            <w:pPr>
              <w:spacing w:after="0" w:line="240" w:lineRule="auto"/>
              <w:ind w:firstLine="0"/>
              <w:jc w:val="left"/>
              <w:rPr>
                <w:rFonts w:ascii="Arial" w:hAnsi="Arial" w:cs="Arial"/>
                <w:b/>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ναι</w:t>
            </w:r>
            <w:r w:rsidRPr="0084468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 […….............]</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Βρίσκεται ο οικονομικός φορέας σε οποιαδήποτε από τις ακόλουθες καταστάσεις</w:t>
            </w:r>
            <w:r w:rsidRPr="00844688">
              <w:rPr>
                <w:rStyle w:val="aa"/>
                <w:rFonts w:ascii="Arial" w:hAnsi="Arial" w:cs="Arial"/>
              </w:rPr>
              <w:endnoteReference w:id="23"/>
            </w:r>
            <w:r w:rsidRPr="00844688">
              <w:rPr>
                <w:rFonts w:ascii="Arial" w:hAnsi="Arial" w:cs="Arial"/>
              </w:rPr>
              <w:t xml:space="preserve">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α) πτώχευση, ή </w:t>
            </w:r>
          </w:p>
          <w:p w:rsidR="00E00AB5" w:rsidRPr="00844688" w:rsidRDefault="00E00AB5" w:rsidP="00CF3164">
            <w:pPr>
              <w:spacing w:after="0" w:line="240" w:lineRule="auto"/>
              <w:ind w:firstLine="0"/>
              <w:rPr>
                <w:rFonts w:ascii="Arial" w:hAnsi="Arial" w:cs="Arial"/>
              </w:rPr>
            </w:pPr>
            <w:r w:rsidRPr="00844688">
              <w:rPr>
                <w:rFonts w:ascii="Arial" w:hAnsi="Arial" w:cs="Arial"/>
              </w:rPr>
              <w:t>β) διαδικασία εξυγίανσης, ή</w:t>
            </w:r>
          </w:p>
          <w:p w:rsidR="00E00AB5" w:rsidRPr="00844688" w:rsidRDefault="00E00AB5" w:rsidP="00CF3164">
            <w:pPr>
              <w:spacing w:after="0" w:line="240" w:lineRule="auto"/>
              <w:ind w:firstLine="0"/>
              <w:rPr>
                <w:rFonts w:ascii="Arial" w:hAnsi="Arial" w:cs="Arial"/>
              </w:rPr>
            </w:pPr>
            <w:r w:rsidRPr="00844688">
              <w:rPr>
                <w:rFonts w:ascii="Arial" w:hAnsi="Arial" w:cs="Arial"/>
              </w:rPr>
              <w:t>γ) ειδική εκκαθάριση, ή</w:t>
            </w:r>
          </w:p>
          <w:p w:rsidR="00E00AB5" w:rsidRPr="00844688" w:rsidRDefault="00E00AB5" w:rsidP="00CF3164">
            <w:pPr>
              <w:spacing w:after="0" w:line="240" w:lineRule="auto"/>
              <w:ind w:firstLine="0"/>
              <w:rPr>
                <w:rFonts w:ascii="Arial" w:hAnsi="Arial" w:cs="Arial"/>
              </w:rPr>
            </w:pPr>
            <w:r w:rsidRPr="00844688">
              <w:rPr>
                <w:rFonts w:ascii="Arial" w:hAnsi="Arial" w:cs="Arial"/>
              </w:rPr>
              <w:t>δ) αναγκαστική διαχείριση από εκκαθαριστή ή από το δικαστήριο, ή</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ε) έχει υπαχθεί σε διαδικασία πτωχευτικού συμβιβασμού, ή </w:t>
            </w:r>
          </w:p>
          <w:p w:rsidR="00E00AB5" w:rsidRPr="00844688" w:rsidRDefault="00E00AB5" w:rsidP="00CF3164">
            <w:pPr>
              <w:spacing w:after="0" w:line="240" w:lineRule="auto"/>
              <w:ind w:firstLine="0"/>
              <w:rPr>
                <w:rFonts w:ascii="Arial" w:hAnsi="Arial" w:cs="Arial"/>
                <w:color w:val="000000"/>
              </w:rPr>
            </w:pPr>
            <w:r w:rsidRPr="00844688">
              <w:rPr>
                <w:rFonts w:ascii="Arial" w:hAnsi="Arial" w:cs="Arial"/>
              </w:rPr>
              <w:t xml:space="preserve">στ) αναστολή επιχειρηματικών δραστηριοτήτων, ή </w:t>
            </w:r>
          </w:p>
          <w:p w:rsidR="00E00AB5" w:rsidRPr="00844688" w:rsidRDefault="00E00AB5" w:rsidP="00CF3164">
            <w:pPr>
              <w:spacing w:after="0" w:line="240" w:lineRule="auto"/>
              <w:ind w:firstLine="0"/>
              <w:rPr>
                <w:rFonts w:ascii="Arial" w:hAnsi="Arial" w:cs="Arial"/>
              </w:rPr>
            </w:pPr>
            <w:r w:rsidRPr="0084468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E00AB5" w:rsidRPr="00844688" w:rsidRDefault="00E00AB5" w:rsidP="00CF3164">
            <w:pPr>
              <w:spacing w:after="0" w:line="240" w:lineRule="auto"/>
              <w:ind w:firstLine="0"/>
              <w:rPr>
                <w:rFonts w:ascii="Arial" w:hAnsi="Arial" w:cs="Arial"/>
              </w:rPr>
            </w:pPr>
            <w:r w:rsidRPr="00844688">
              <w:rPr>
                <w:rFonts w:ascii="Arial" w:hAnsi="Arial" w:cs="Arial"/>
              </w:rPr>
              <w:t>Εάν ναι:</w:t>
            </w:r>
          </w:p>
          <w:p w:rsidR="00E00AB5" w:rsidRPr="00844688" w:rsidRDefault="00E00AB5" w:rsidP="00CF3164">
            <w:pPr>
              <w:spacing w:after="0" w:line="240" w:lineRule="auto"/>
              <w:ind w:firstLine="0"/>
              <w:rPr>
                <w:rFonts w:ascii="Arial" w:hAnsi="Arial" w:cs="Arial"/>
              </w:rPr>
            </w:pPr>
            <w:r w:rsidRPr="00844688">
              <w:rPr>
                <w:rFonts w:ascii="Arial" w:hAnsi="Arial" w:cs="Arial"/>
              </w:rPr>
              <w:t>- Παραθέστε λεπτομερή στοιχεία:</w:t>
            </w:r>
          </w:p>
          <w:p w:rsidR="00E00AB5" w:rsidRPr="00844688" w:rsidRDefault="00E00AB5" w:rsidP="00CF3164">
            <w:pPr>
              <w:spacing w:after="0" w:line="240" w:lineRule="auto"/>
              <w:ind w:firstLine="0"/>
              <w:rPr>
                <w:rFonts w:ascii="Arial" w:hAnsi="Arial" w:cs="Arial"/>
              </w:rPr>
            </w:pPr>
            <w:r w:rsidRPr="0084468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44688">
              <w:rPr>
                <w:rStyle w:val="aa"/>
                <w:rFonts w:ascii="Arial" w:hAnsi="Arial" w:cs="Arial"/>
              </w:rPr>
              <w:endnoteReference w:id="24"/>
            </w:r>
            <w:r w:rsidRPr="00844688">
              <w:rPr>
                <w:rStyle w:val="aa"/>
                <w:rFonts w:ascii="Arial" w:hAnsi="Arial" w:cs="Arial"/>
              </w:rPr>
              <w:t xml:space="preserve"> </w:t>
            </w:r>
          </w:p>
          <w:p w:rsidR="00E00AB5" w:rsidRPr="00844688" w:rsidRDefault="00E00AB5" w:rsidP="00CF3164">
            <w:pPr>
              <w:spacing w:after="0" w:line="240" w:lineRule="auto"/>
              <w:ind w:firstLine="0"/>
              <w:rPr>
                <w:rFonts w:ascii="Arial" w:hAnsi="Arial" w:cs="Arial"/>
              </w:rPr>
            </w:pPr>
            <w:r w:rsidRPr="0084468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napToGrid w:val="0"/>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E00AB5" w:rsidRPr="00844688" w:rsidRDefault="00E00AB5" w:rsidP="00CF3164">
            <w:pPr>
              <w:snapToGrid w:val="0"/>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i/>
              </w:rPr>
            </w:pPr>
          </w:p>
          <w:p w:rsidR="00576263" w:rsidRPr="00844688" w:rsidRDefault="00576263" w:rsidP="00CF3164">
            <w:pPr>
              <w:spacing w:after="0" w:line="240" w:lineRule="auto"/>
              <w:ind w:firstLine="0"/>
              <w:jc w:val="left"/>
              <w:rPr>
                <w:rFonts w:ascii="Arial" w:hAnsi="Arial" w:cs="Arial"/>
                <w:i/>
              </w:rPr>
            </w:pPr>
          </w:p>
          <w:p w:rsidR="00576263" w:rsidRPr="00844688" w:rsidRDefault="00576263"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r w:rsidR="00E00AB5" w:rsidRPr="00844688"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Έχει διαπράξει ο </w:t>
            </w:r>
            <w:r w:rsidRPr="00844688">
              <w:rPr>
                <w:rFonts w:ascii="Arial" w:hAnsi="Arial" w:cs="Arial"/>
              </w:rPr>
              <w:t xml:space="preserve">οικονομικός φορέας </w:t>
            </w:r>
            <w:r w:rsidRPr="00844688">
              <w:rPr>
                <w:rFonts w:ascii="Arial" w:hAnsi="Arial" w:cs="Arial"/>
                <w:b/>
              </w:rPr>
              <w:t>σοβαρό επαγγελματικό παράπτωμα</w:t>
            </w:r>
            <w:r w:rsidRPr="00844688">
              <w:rPr>
                <w:rStyle w:val="aa"/>
                <w:rFonts w:ascii="Arial" w:hAnsi="Arial" w:cs="Arial"/>
              </w:rPr>
              <w:endnoteReference w:id="25"/>
            </w:r>
            <w:r w:rsidRPr="00844688">
              <w:rPr>
                <w:rFonts w:ascii="Arial" w:hAnsi="Arial" w:cs="Arial"/>
              </w:rPr>
              <w:t>;</w:t>
            </w:r>
          </w:p>
          <w:p w:rsidR="00C44CA3" w:rsidRPr="00844688" w:rsidRDefault="00C44CA3" w:rsidP="00CF3164">
            <w:pPr>
              <w:spacing w:after="0" w:line="240" w:lineRule="auto"/>
              <w:ind w:firstLine="0"/>
              <w:rPr>
                <w:rFonts w:ascii="Arial" w:hAnsi="Arial" w:cs="Arial"/>
                <w:b/>
              </w:rPr>
            </w:pP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r w:rsidR="00E00AB5" w:rsidRPr="00844688"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844688" w:rsidRDefault="00E00AB5" w:rsidP="00CF3164">
            <w:pPr>
              <w:snapToGrid w:val="0"/>
              <w:spacing w:after="0" w:line="240" w:lineRule="auto"/>
              <w:ind w:firstLine="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576263" w:rsidRPr="00844688" w:rsidRDefault="00576263" w:rsidP="00CF3164">
            <w:pPr>
              <w:spacing w:after="0" w:line="240" w:lineRule="auto"/>
              <w:ind w:firstLine="0"/>
              <w:rPr>
                <w:rFonts w:ascii="Arial" w:hAnsi="Arial" w:cs="Arial"/>
                <w:b/>
              </w:rPr>
            </w:pP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576263" w:rsidRPr="00844688"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844688" w:rsidRDefault="00576263" w:rsidP="00CF3164">
            <w:pPr>
              <w:spacing w:after="0" w:line="240" w:lineRule="auto"/>
              <w:ind w:firstLine="0"/>
              <w:rPr>
                <w:rFonts w:ascii="Arial" w:hAnsi="Arial" w:cs="Arial"/>
                <w:b/>
              </w:rPr>
            </w:pPr>
            <w:r w:rsidRPr="00844688">
              <w:rPr>
                <w:rStyle w:val="NormalBoldChar"/>
                <w:rFonts w:ascii="Arial" w:eastAsia="Calibri" w:hAnsi="Arial" w:cs="Arial"/>
                <w:b w:val="0"/>
                <w:sz w:val="22"/>
              </w:rPr>
              <w:lastRenderedPageBreak/>
              <w:t>Έχει συνάψει</w:t>
            </w:r>
            <w:r w:rsidRPr="00844688">
              <w:rPr>
                <w:rFonts w:ascii="Arial" w:hAnsi="Arial" w:cs="Arial"/>
              </w:rPr>
              <w:t xml:space="preserve"> ο οικονομικός φορέας </w:t>
            </w:r>
            <w:r w:rsidRPr="00844688">
              <w:rPr>
                <w:rFonts w:ascii="Arial" w:hAnsi="Arial" w:cs="Arial"/>
                <w:b/>
              </w:rPr>
              <w:t>συμφωνίες</w:t>
            </w:r>
            <w:r w:rsidRPr="00844688">
              <w:rPr>
                <w:rFonts w:ascii="Arial" w:hAnsi="Arial" w:cs="Arial"/>
              </w:rPr>
              <w:t xml:space="preserve"> με άλλους οικονομικούς φορείς </w:t>
            </w:r>
            <w:r w:rsidRPr="00844688">
              <w:rPr>
                <w:rFonts w:ascii="Arial" w:hAnsi="Arial" w:cs="Arial"/>
                <w:b/>
              </w:rPr>
              <w:t>με σκοπό τη στρέβλωση του ανταγωνισμού</w:t>
            </w:r>
            <w:r w:rsidRPr="00844688">
              <w:rPr>
                <w:rFonts w:ascii="Arial" w:hAnsi="Arial" w:cs="Arial"/>
              </w:rPr>
              <w:t>;</w:t>
            </w:r>
          </w:p>
          <w:p w:rsidR="00576263" w:rsidRPr="00844688" w:rsidRDefault="00576263"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844688" w:rsidRDefault="00576263" w:rsidP="00CF3164">
            <w:pPr>
              <w:spacing w:after="0" w:line="240" w:lineRule="auto"/>
              <w:ind w:firstLine="0"/>
              <w:jc w:val="left"/>
              <w:rPr>
                <w:rFonts w:ascii="Arial" w:hAnsi="Arial" w:cs="Arial"/>
              </w:rPr>
            </w:pPr>
            <w:r w:rsidRPr="00844688">
              <w:rPr>
                <w:rFonts w:ascii="Arial" w:hAnsi="Arial" w:cs="Arial"/>
              </w:rPr>
              <w:t>[] Ναι [] Όχι</w:t>
            </w: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p>
          <w:p w:rsidR="00576263" w:rsidRPr="00844688" w:rsidRDefault="00576263"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Γνωρίζει ο οικονομικός φορέας την ύπαρξη τυχόν </w:t>
            </w:r>
            <w:r w:rsidRPr="00844688">
              <w:rPr>
                <w:rFonts w:ascii="Arial" w:hAnsi="Arial" w:cs="Arial"/>
                <w:b/>
              </w:rPr>
              <w:t>σύγκρουσης συμφερόντων</w:t>
            </w:r>
            <w:r w:rsidRPr="00844688">
              <w:rPr>
                <w:rStyle w:val="aa"/>
                <w:rFonts w:ascii="Arial" w:hAnsi="Arial" w:cs="Arial"/>
              </w:rPr>
              <w:endnoteReference w:id="26"/>
            </w:r>
            <w:r w:rsidRPr="00844688">
              <w:rPr>
                <w:rStyle w:val="aa"/>
                <w:rFonts w:ascii="Arial" w:hAnsi="Arial" w:cs="Arial"/>
              </w:rPr>
              <w:t>,</w:t>
            </w:r>
            <w:r w:rsidRPr="00844688">
              <w:rPr>
                <w:rFonts w:ascii="Arial" w:hAnsi="Arial" w:cs="Arial"/>
              </w:rPr>
              <w:t xml:space="preserve"> λόγω της συμμετοχής του στη διαδικασία ανάθεσης της σύμβασης;</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280674" w:rsidRPr="00844688" w:rsidRDefault="00280674"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Style w:val="NormalBoldChar"/>
                <w:rFonts w:ascii="Arial" w:eastAsia="Calibri" w:hAnsi="Arial" w:cs="Arial"/>
                <w:b w:val="0"/>
                <w:sz w:val="22"/>
              </w:rPr>
              <w:t xml:space="preserve">Έχει παράσχει ο οικονομικός φορέας ή </w:t>
            </w:r>
            <w:r w:rsidRPr="00844688">
              <w:rPr>
                <w:rFonts w:ascii="Arial" w:hAnsi="Arial" w:cs="Arial"/>
              </w:rPr>
              <w:t xml:space="preserve">επιχείρηση συνδεδεμένη με αυτόν </w:t>
            </w:r>
            <w:r w:rsidRPr="00844688">
              <w:rPr>
                <w:rFonts w:ascii="Arial" w:hAnsi="Arial" w:cs="Arial"/>
                <w:b/>
              </w:rPr>
              <w:t>συμβουλές</w:t>
            </w:r>
            <w:r w:rsidRPr="00844688">
              <w:rPr>
                <w:rFonts w:ascii="Arial" w:hAnsi="Arial" w:cs="Arial"/>
              </w:rPr>
              <w:t xml:space="preserve"> στην αναθέτουσα αρχή ή στον αναθέτοντα φορέα ή έχει με άλλο τρόπο </w:t>
            </w:r>
            <w:r w:rsidRPr="00844688">
              <w:rPr>
                <w:rFonts w:ascii="Arial" w:hAnsi="Arial" w:cs="Arial"/>
                <w:b/>
              </w:rPr>
              <w:t>αναμειχθεί στην προετοιμασία</w:t>
            </w:r>
            <w:r w:rsidRPr="00844688">
              <w:rPr>
                <w:rFonts w:ascii="Arial" w:hAnsi="Arial" w:cs="Arial"/>
              </w:rPr>
              <w:t xml:space="preserve"> της διαδικασίας σύναψης της σύμβασης</w:t>
            </w:r>
            <w:r w:rsidRPr="00844688">
              <w:rPr>
                <w:rStyle w:val="aa"/>
                <w:rFonts w:ascii="Arial" w:hAnsi="Arial" w:cs="Arial"/>
              </w:rPr>
              <w:endnoteReference w:id="27"/>
            </w:r>
            <w:r w:rsidRPr="00844688">
              <w:rPr>
                <w:rFonts w:ascii="Arial" w:hAnsi="Arial" w:cs="Arial"/>
              </w:rPr>
              <w:t>;</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p>
          <w:p w:rsidR="00280674" w:rsidRPr="00844688" w:rsidRDefault="00280674"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844688" w:rsidRDefault="00E00AB5" w:rsidP="009B5316">
            <w:pPr>
              <w:spacing w:after="0" w:line="240" w:lineRule="auto"/>
              <w:ind w:firstLine="0"/>
              <w:rPr>
                <w:rFonts w:ascii="Arial" w:hAnsi="Arial" w:cs="Arial"/>
                <w:b/>
              </w:rPr>
            </w:pPr>
            <w:r w:rsidRPr="00844688">
              <w:rPr>
                <w:rFonts w:ascii="Arial" w:hAnsi="Arial" w:cs="Arial"/>
              </w:rPr>
              <w:t>Έχει επιδείξει ο οικονομικός φορέας σοβαρή ή επαναλαμβανόμενη πλημμέλεια</w:t>
            </w:r>
            <w:r w:rsidRPr="00844688">
              <w:rPr>
                <w:rStyle w:val="aa"/>
                <w:rFonts w:ascii="Arial" w:hAnsi="Arial" w:cs="Arial"/>
              </w:rPr>
              <w:endnoteReference w:id="28"/>
            </w:r>
            <w:r w:rsidRPr="0084468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844688" w:rsidRDefault="00E00AB5" w:rsidP="009B5316">
            <w:pPr>
              <w:spacing w:after="0" w:line="240" w:lineRule="auto"/>
              <w:ind w:firstLine="0"/>
              <w:rPr>
                <w:rFonts w:ascii="Arial" w:hAnsi="Arial" w:cs="Arial"/>
              </w:rPr>
            </w:pPr>
            <w:r w:rsidRPr="00844688">
              <w:rPr>
                <w:rFonts w:ascii="Arial" w:hAnsi="Arial" w:cs="Arial"/>
                <w:b/>
              </w:rPr>
              <w:t>Εάν ναι</w:t>
            </w:r>
            <w:r w:rsidRPr="0084468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9B5316">
            <w:pPr>
              <w:spacing w:after="0" w:line="240" w:lineRule="auto"/>
              <w:ind w:firstLine="0"/>
              <w:jc w:val="left"/>
              <w:rPr>
                <w:rFonts w:ascii="Arial" w:hAnsi="Arial" w:cs="Arial"/>
              </w:rPr>
            </w:pPr>
            <w:r w:rsidRPr="00844688">
              <w:rPr>
                <w:rFonts w:ascii="Arial" w:hAnsi="Arial" w:cs="Arial"/>
              </w:rPr>
              <w:t>[] Ναι [] Όχι</w:t>
            </w:r>
          </w:p>
          <w:p w:rsidR="00E00AB5" w:rsidRPr="00844688" w:rsidRDefault="00E00AB5"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576263" w:rsidRPr="00844688" w:rsidRDefault="00576263" w:rsidP="009B5316">
            <w:pPr>
              <w:spacing w:after="0" w:line="240" w:lineRule="auto"/>
              <w:ind w:firstLine="0"/>
              <w:jc w:val="left"/>
              <w:rPr>
                <w:rFonts w:ascii="Arial" w:hAnsi="Arial" w:cs="Arial"/>
              </w:rPr>
            </w:pPr>
          </w:p>
          <w:p w:rsidR="00E00AB5" w:rsidRPr="00844688" w:rsidRDefault="00E00AB5" w:rsidP="009B5316">
            <w:pPr>
              <w:spacing w:after="0" w:line="240" w:lineRule="auto"/>
              <w:ind w:firstLine="0"/>
              <w:jc w:val="left"/>
              <w:rPr>
                <w:rFonts w:ascii="Arial" w:hAnsi="Arial" w:cs="Arial"/>
              </w:rPr>
            </w:pPr>
            <w:r w:rsidRPr="00844688">
              <w:rPr>
                <w:rFonts w:ascii="Arial" w:hAnsi="Arial" w:cs="Arial"/>
              </w:rPr>
              <w:t>[….................]</w:t>
            </w:r>
          </w:p>
          <w:p w:rsidR="009B5316" w:rsidRPr="00844688" w:rsidRDefault="009B5316" w:rsidP="009B5316">
            <w:pPr>
              <w:spacing w:after="0" w:line="240" w:lineRule="auto"/>
              <w:ind w:firstLine="0"/>
              <w:jc w:val="left"/>
              <w:rPr>
                <w:rFonts w:ascii="Arial" w:hAnsi="Arial" w:cs="Arial"/>
              </w:rPr>
            </w:pPr>
          </w:p>
        </w:tc>
      </w:tr>
      <w:tr w:rsidR="00E00AB5" w:rsidRPr="00844688"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844688" w:rsidRDefault="00E00AB5" w:rsidP="00CF3164">
            <w:pPr>
              <w:snapToGrid w:val="0"/>
              <w:spacing w:after="0" w:line="240" w:lineRule="auto"/>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ναι</w:t>
            </w:r>
            <w:r w:rsidRPr="00844688">
              <w:rPr>
                <w:rFonts w:ascii="Arial" w:hAnsi="Arial" w:cs="Arial"/>
              </w:rPr>
              <w:t xml:space="preserve">, έχει λάβει ο οικονομικός φορέας μέτρα αυτοκάθαρσης; </w:t>
            </w:r>
          </w:p>
          <w:p w:rsidR="00E00AB5" w:rsidRPr="00844688" w:rsidRDefault="00E00AB5" w:rsidP="00CF3164">
            <w:pPr>
              <w:spacing w:after="0" w:line="240" w:lineRule="auto"/>
              <w:ind w:firstLine="0"/>
              <w:jc w:val="left"/>
              <w:rPr>
                <w:rFonts w:ascii="Arial" w:hAnsi="Arial" w:cs="Arial"/>
                <w:b/>
              </w:rPr>
            </w:pPr>
            <w:r w:rsidRPr="00844688">
              <w:rPr>
                <w:rFonts w:ascii="Arial" w:hAnsi="Arial" w:cs="Arial"/>
              </w:rPr>
              <w:t>[] Ναι [] Όχι</w:t>
            </w:r>
          </w:p>
          <w:p w:rsidR="00E00AB5" w:rsidRPr="00844688" w:rsidRDefault="00E00AB5" w:rsidP="00CF3164">
            <w:pPr>
              <w:spacing w:after="0" w:line="240" w:lineRule="auto"/>
              <w:ind w:firstLine="0"/>
              <w:jc w:val="left"/>
              <w:rPr>
                <w:rFonts w:ascii="Arial" w:hAnsi="Arial" w:cs="Arial"/>
              </w:rPr>
            </w:pPr>
            <w:r w:rsidRPr="00844688">
              <w:rPr>
                <w:rFonts w:ascii="Arial" w:hAnsi="Arial" w:cs="Arial"/>
                <w:b/>
              </w:rPr>
              <w:t>Εάν το έχει πράξει,</w:t>
            </w:r>
            <w:r w:rsidRPr="00844688">
              <w:rPr>
                <w:rFonts w:ascii="Arial" w:hAnsi="Arial" w:cs="Arial"/>
              </w:rPr>
              <w:t xml:space="preserve"> περιγράψτε τα μέτρα που λήφθηκαν:</w:t>
            </w: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w:t>
            </w:r>
          </w:p>
        </w:tc>
      </w:tr>
      <w:tr w:rsidR="00E00AB5" w:rsidRPr="00844688"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Μπορεί ο οικονομικός φορέας να επιβεβαιώσει ότι:</w:t>
            </w:r>
          </w:p>
          <w:p w:rsidR="00E00AB5" w:rsidRPr="00844688" w:rsidRDefault="00E00AB5" w:rsidP="00CF3164">
            <w:pPr>
              <w:spacing w:after="0" w:line="240" w:lineRule="auto"/>
              <w:ind w:firstLine="0"/>
              <w:rPr>
                <w:rFonts w:ascii="Arial" w:hAnsi="Arial" w:cs="Arial"/>
              </w:rPr>
            </w:pPr>
            <w:r w:rsidRPr="0084468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844688" w:rsidRDefault="00E00AB5" w:rsidP="00CF3164">
            <w:pPr>
              <w:spacing w:after="0" w:line="240" w:lineRule="auto"/>
              <w:ind w:firstLine="0"/>
              <w:rPr>
                <w:rFonts w:ascii="Arial" w:hAnsi="Arial" w:cs="Arial"/>
              </w:rPr>
            </w:pPr>
            <w:r w:rsidRPr="00844688">
              <w:rPr>
                <w:rFonts w:ascii="Arial" w:hAnsi="Arial" w:cs="Arial"/>
              </w:rPr>
              <w:t>β) δεν έχει αποκρύψει τις πληροφορίες αυτές,</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γ) ήταν σε θέση να υποβάλλει χωρίς καθυστέρηση τα δικαιολογητικά που </w:t>
            </w:r>
            <w:r w:rsidRPr="00844688">
              <w:rPr>
                <w:rFonts w:ascii="Arial" w:hAnsi="Arial" w:cs="Arial"/>
              </w:rPr>
              <w:lastRenderedPageBreak/>
              <w:t xml:space="preserve">απαιτούνται από την αναθέτουσα αρχή/αναθέτοντα φορέα </w:t>
            </w:r>
          </w:p>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B5316" w:rsidRPr="00844688" w:rsidRDefault="009B5316"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tc>
      </w:tr>
    </w:tbl>
    <w:p w:rsidR="00E00AB5" w:rsidRPr="00844688" w:rsidRDefault="00E00AB5" w:rsidP="00CF3164">
      <w:pPr>
        <w:pStyle w:val="ChapterTitle"/>
        <w:spacing w:line="240" w:lineRule="auto"/>
        <w:rPr>
          <w:rFonts w:ascii="Arial" w:hAnsi="Arial" w:cs="Arial"/>
        </w:rPr>
      </w:pPr>
    </w:p>
    <w:p w:rsidR="00E00AB5" w:rsidRPr="00844688" w:rsidRDefault="00E00AB5" w:rsidP="00CF3164">
      <w:pPr>
        <w:spacing w:line="240" w:lineRule="auto"/>
        <w:ind w:firstLine="0"/>
        <w:jc w:val="center"/>
        <w:rPr>
          <w:rFonts w:ascii="Arial" w:hAnsi="Arial" w:cs="Arial"/>
          <w:b/>
          <w:bCs/>
        </w:rPr>
      </w:pPr>
    </w:p>
    <w:p w:rsidR="00E00AB5" w:rsidRPr="00844688" w:rsidRDefault="00E00AB5" w:rsidP="00CF3164">
      <w:pPr>
        <w:pageBreakBefore/>
        <w:spacing w:line="240" w:lineRule="auto"/>
        <w:ind w:firstLine="0"/>
        <w:jc w:val="center"/>
        <w:rPr>
          <w:rFonts w:ascii="Arial" w:hAnsi="Arial" w:cs="Arial"/>
        </w:rPr>
      </w:pPr>
      <w:r w:rsidRPr="00844688">
        <w:rPr>
          <w:rFonts w:ascii="Arial" w:hAnsi="Arial" w:cs="Arial"/>
          <w:b/>
          <w:bCs/>
          <w:u w:val="single"/>
        </w:rPr>
        <w:lastRenderedPageBreak/>
        <w:t>Μέρος IV: Κριτήρια επιλογής</w:t>
      </w:r>
    </w:p>
    <w:p w:rsidR="00E00AB5" w:rsidRPr="00844688" w:rsidRDefault="00E00AB5" w:rsidP="00CF3164">
      <w:pPr>
        <w:spacing w:line="240" w:lineRule="auto"/>
        <w:ind w:firstLine="0"/>
        <w:rPr>
          <w:rFonts w:ascii="Arial" w:hAnsi="Arial" w:cs="Arial"/>
        </w:rPr>
      </w:pPr>
      <w:r w:rsidRPr="00844688">
        <w:rPr>
          <w:rFonts w:ascii="Arial" w:hAnsi="Arial" w:cs="Arial"/>
        </w:rPr>
        <w:t xml:space="preserve">Όσον αφορά τα κριτήρια επιλογής (ενότητες Α έως Δ του παρόντος μέρους), ο οικονομικός φορέας δηλώνει ότι: </w:t>
      </w:r>
    </w:p>
    <w:p w:rsidR="00E00AB5" w:rsidRPr="00844688" w:rsidRDefault="00E00AB5" w:rsidP="00CF3164">
      <w:pPr>
        <w:spacing w:line="240" w:lineRule="auto"/>
        <w:ind w:firstLine="0"/>
        <w:jc w:val="center"/>
        <w:rPr>
          <w:rFonts w:ascii="Arial" w:hAnsi="Arial" w:cs="Arial"/>
          <w:b/>
          <w:i/>
          <w:sz w:val="21"/>
          <w:szCs w:val="21"/>
        </w:rPr>
      </w:pPr>
      <w:r w:rsidRPr="00844688">
        <w:rPr>
          <w:rFonts w:ascii="Arial" w:hAnsi="Arial" w:cs="Arial"/>
          <w:b/>
          <w:bCs/>
        </w:rPr>
        <w:t>Α: Καταλληλότητα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sz w:val="21"/>
          <w:szCs w:val="21"/>
        </w:rPr>
        <w:t>Ο οικονομικός φορέας πρέπει να παράσχει πληροφορίες</w:t>
      </w:r>
      <w:r w:rsidR="00DB2B2E" w:rsidRPr="00844688">
        <w:rPr>
          <w:rFonts w:ascii="Arial" w:hAnsi="Arial" w:cs="Arial"/>
          <w:b/>
          <w:i/>
          <w:sz w:val="21"/>
          <w:szCs w:val="21"/>
        </w:rPr>
        <w:t xml:space="preserve"> για </w:t>
      </w:r>
    </w:p>
    <w:tbl>
      <w:tblPr>
        <w:tblW w:w="8959" w:type="dxa"/>
        <w:jc w:val="center"/>
        <w:tblLayout w:type="fixed"/>
        <w:tblLook w:val="0000" w:firstRow="0" w:lastRow="0" w:firstColumn="0" w:lastColumn="0" w:noHBand="0" w:noVBand="0"/>
      </w:tblPr>
      <w:tblGrid>
        <w:gridCol w:w="4479"/>
        <w:gridCol w:w="4480"/>
      </w:tblGrid>
      <w:tr w:rsidR="00E00AB5" w:rsidRPr="00844688" w:rsidTr="00DB2B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DB2B2E" w:rsidP="00CF3164">
            <w:pPr>
              <w:spacing w:after="0" w:line="240" w:lineRule="auto"/>
              <w:ind w:firstLine="0"/>
              <w:rPr>
                <w:rFonts w:ascii="Arial" w:hAnsi="Arial" w:cs="Arial"/>
                <w:b/>
                <w:i/>
              </w:rPr>
            </w:pPr>
            <w:r w:rsidRPr="00844688">
              <w:rPr>
                <w:rFonts w:ascii="Arial" w:hAnsi="Arial" w:cs="Arial"/>
                <w:b/>
                <w:i/>
              </w:rPr>
              <w:t>Καταλληλόλητα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DB2B2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i/>
                <w:sz w:val="21"/>
                <w:szCs w:val="21"/>
              </w:rPr>
            </w:pPr>
            <w:r w:rsidRPr="00844688">
              <w:rPr>
                <w:rFonts w:ascii="Arial" w:hAnsi="Arial" w:cs="Arial"/>
                <w:b/>
                <w:sz w:val="21"/>
                <w:szCs w:val="21"/>
              </w:rPr>
              <w:t>1) Ο οικονομικός φορέας είναι εγγεγραμμένος στα σχετικά επαγγελματικά ή εμπορικά μητρώα</w:t>
            </w:r>
            <w:r w:rsidRPr="00844688">
              <w:rPr>
                <w:rFonts w:ascii="Arial" w:hAnsi="Arial" w:cs="Arial"/>
                <w:sz w:val="21"/>
                <w:szCs w:val="21"/>
              </w:rPr>
              <w:t xml:space="preserve"> που τηρούνται στην Ελλάδα ή στο κράτος μέλος εγκατάστασής</w:t>
            </w:r>
            <w:r w:rsidRPr="00844688">
              <w:rPr>
                <w:rStyle w:val="aa"/>
                <w:rFonts w:ascii="Arial" w:hAnsi="Arial" w:cs="Arial"/>
                <w:sz w:val="20"/>
                <w:szCs w:val="20"/>
              </w:rPr>
              <w:endnoteReference w:id="29"/>
            </w:r>
            <w:r w:rsidRPr="00844688">
              <w:rPr>
                <w:rFonts w:ascii="Arial" w:hAnsi="Arial" w:cs="Arial"/>
                <w:sz w:val="20"/>
                <w:szCs w:val="20"/>
              </w:rPr>
              <w:t>;</w:t>
            </w:r>
            <w:r w:rsidRPr="00844688">
              <w:rPr>
                <w:rFonts w:ascii="Arial" w:hAnsi="Arial" w:cs="Arial"/>
                <w:sz w:val="21"/>
                <w:szCs w:val="21"/>
              </w:rPr>
              <w:t xml:space="preserve"> του:</w:t>
            </w:r>
          </w:p>
          <w:p w:rsidR="00E00AB5" w:rsidRPr="00844688" w:rsidRDefault="00E00AB5" w:rsidP="00CF3164">
            <w:pPr>
              <w:spacing w:after="0" w:line="240" w:lineRule="auto"/>
              <w:ind w:firstLine="0"/>
              <w:rPr>
                <w:rFonts w:ascii="Arial" w:hAnsi="Arial" w:cs="Arial"/>
              </w:rPr>
            </w:pPr>
            <w:r w:rsidRPr="00844688">
              <w:rPr>
                <w:rFonts w:ascii="Arial" w:hAnsi="Arial" w:cs="Arial"/>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jc w:val="left"/>
              <w:rPr>
                <w:rFonts w:ascii="Arial" w:hAnsi="Arial" w:cs="Arial"/>
                <w:i/>
                <w:sz w:val="21"/>
                <w:szCs w:val="21"/>
              </w:rPr>
            </w:pPr>
            <w:r w:rsidRPr="00844688">
              <w:rPr>
                <w:rFonts w:ascii="Arial" w:hAnsi="Arial" w:cs="Arial"/>
              </w:rPr>
              <w:t>[…]</w:t>
            </w:r>
          </w:p>
          <w:p w:rsidR="00E00AB5" w:rsidRPr="00844688" w:rsidRDefault="00E00AB5" w:rsidP="00CF3164">
            <w:pPr>
              <w:spacing w:after="0" w:line="240" w:lineRule="auto"/>
              <w:ind w:firstLine="0"/>
              <w:jc w:val="left"/>
              <w:rPr>
                <w:rFonts w:ascii="Arial" w:hAnsi="Arial" w:cs="Arial"/>
                <w:i/>
                <w:sz w:val="21"/>
                <w:szCs w:val="21"/>
              </w:rPr>
            </w:pPr>
          </w:p>
          <w:p w:rsidR="00576263" w:rsidRPr="00844688" w:rsidRDefault="00576263" w:rsidP="00CF3164">
            <w:pPr>
              <w:spacing w:after="0" w:line="240" w:lineRule="auto"/>
              <w:ind w:firstLine="0"/>
              <w:jc w:val="left"/>
              <w:rPr>
                <w:rFonts w:ascii="Arial" w:hAnsi="Arial" w:cs="Arial"/>
                <w:i/>
                <w:sz w:val="21"/>
                <w:szCs w:val="21"/>
              </w:rPr>
            </w:pPr>
          </w:p>
          <w:p w:rsidR="00576263" w:rsidRPr="00844688" w:rsidRDefault="00576263" w:rsidP="00CF3164">
            <w:pPr>
              <w:spacing w:after="0" w:line="240" w:lineRule="auto"/>
              <w:ind w:firstLine="0"/>
              <w:jc w:val="left"/>
              <w:rPr>
                <w:rFonts w:ascii="Arial" w:hAnsi="Arial" w:cs="Arial"/>
                <w:i/>
                <w:sz w:val="21"/>
                <w:szCs w:val="21"/>
              </w:rPr>
            </w:pPr>
          </w:p>
          <w:p w:rsidR="00E00AB5" w:rsidRPr="00844688" w:rsidRDefault="00E00AB5" w:rsidP="00CF3164">
            <w:pPr>
              <w:spacing w:after="0" w:line="240" w:lineRule="auto"/>
              <w:ind w:firstLine="0"/>
              <w:jc w:val="left"/>
              <w:rPr>
                <w:rFonts w:ascii="Arial" w:hAnsi="Arial" w:cs="Arial"/>
                <w:i/>
                <w:sz w:val="21"/>
                <w:szCs w:val="21"/>
              </w:rPr>
            </w:pPr>
            <w:r w:rsidRPr="00844688">
              <w:rPr>
                <w:rFonts w:ascii="Arial" w:hAnsi="Arial" w:cs="Arial"/>
                <w:i/>
                <w:sz w:val="21"/>
                <w:szCs w:val="21"/>
              </w:rPr>
              <w:t xml:space="preserve">(διαδικτυακή διεύθυνση, αρχή ή φορέας έκδοσης, επακριβή στοιχεία αναφοράς των εγγράφων): </w:t>
            </w:r>
          </w:p>
          <w:p w:rsidR="00E00AB5" w:rsidRPr="00844688" w:rsidRDefault="00E00AB5" w:rsidP="00CF3164">
            <w:pPr>
              <w:spacing w:after="0" w:line="240" w:lineRule="auto"/>
              <w:ind w:firstLine="0"/>
              <w:jc w:val="left"/>
              <w:rPr>
                <w:rFonts w:ascii="Arial" w:hAnsi="Arial" w:cs="Arial"/>
              </w:rPr>
            </w:pPr>
            <w:r w:rsidRPr="00844688">
              <w:rPr>
                <w:rFonts w:ascii="Arial" w:hAnsi="Arial" w:cs="Arial"/>
                <w:i/>
                <w:sz w:val="21"/>
                <w:szCs w:val="21"/>
              </w:rPr>
              <w:t>[……][……][……]</w:t>
            </w:r>
          </w:p>
        </w:tc>
      </w:tr>
    </w:tbl>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Β: Οικονομική και χρηματοοικονομική επάρκεια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rPr>
        <w:t>Ο οικονομικός φορέας πρέπει να παράσχει πληροφορίες</w:t>
      </w:r>
      <w:r w:rsidR="00FA2116" w:rsidRPr="00844688">
        <w:rPr>
          <w:rFonts w:ascii="Arial" w:hAnsi="Arial" w:cs="Arial"/>
          <w:b/>
          <w:i/>
        </w:rPr>
        <w:t xml:space="preserve"> για</w:t>
      </w:r>
      <w:r w:rsidRPr="00844688">
        <w:rPr>
          <w:rFonts w:ascii="Arial" w:hAnsi="Arial" w:cs="Arial"/>
          <w:b/>
          <w:i/>
        </w:rPr>
        <w:t xml:space="preserve">. </w:t>
      </w:r>
    </w:p>
    <w:tbl>
      <w:tblPr>
        <w:tblW w:w="8959" w:type="dxa"/>
        <w:jc w:val="center"/>
        <w:tblLayout w:type="fixed"/>
        <w:tblLook w:val="0000" w:firstRow="0" w:lastRow="0" w:firstColumn="0" w:lastColumn="0" w:noHBand="0" w:noVBand="0"/>
      </w:tblPr>
      <w:tblGrid>
        <w:gridCol w:w="4479"/>
        <w:gridCol w:w="4480"/>
      </w:tblGrid>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5148FB" w:rsidRPr="00844688" w:rsidRDefault="00C44CA3" w:rsidP="00CF3164">
            <w:pPr>
              <w:spacing w:after="0" w:line="240" w:lineRule="auto"/>
              <w:ind w:firstLine="0"/>
              <w:rPr>
                <w:rFonts w:ascii="Arial" w:hAnsi="Arial" w:cs="Arial"/>
              </w:rPr>
            </w:pPr>
            <w:r w:rsidRPr="00844688">
              <w:rPr>
                <w:rFonts w:ascii="Arial" w:hAnsi="Arial" w:cs="Arial"/>
              </w:rPr>
              <w:t>1</w:t>
            </w:r>
            <w:r w:rsidR="00E00AB5" w:rsidRPr="00844688">
              <w:rPr>
                <w:rFonts w:ascii="Arial" w:hAnsi="Arial" w:cs="Arial"/>
              </w:rPr>
              <w:t xml:space="preserve">) Ο ετήσιος («ειδικός») </w:t>
            </w:r>
            <w:r w:rsidR="00E00AB5" w:rsidRPr="00844688">
              <w:rPr>
                <w:rFonts w:ascii="Arial" w:hAnsi="Arial" w:cs="Arial"/>
                <w:b/>
              </w:rPr>
              <w:t>κύκλος εργασιών του οικονομικού φορέα στον επιχειρηματικό τομέα που καλύπτεται από τη σύμβαση</w:t>
            </w:r>
            <w:r w:rsidR="00E00AB5" w:rsidRPr="00844688">
              <w:rPr>
                <w:rFonts w:ascii="Arial" w:hAnsi="Arial" w:cs="Arial"/>
              </w:rPr>
              <w:t xml:space="preserve"> </w:t>
            </w:r>
            <w:r w:rsidR="005148FB" w:rsidRPr="00844688">
              <w:rPr>
                <w:rFonts w:ascii="Arial" w:hAnsi="Arial" w:cs="Arial"/>
              </w:rPr>
              <w:t>για τα τρια (3) τελευταία οικονομικά έτη είναι ο εξής:</w:t>
            </w:r>
          </w:p>
          <w:p w:rsidR="00E00AB5" w:rsidRPr="00844688" w:rsidRDefault="00E00AB5" w:rsidP="00CF3164">
            <w:pPr>
              <w:spacing w:after="0" w:line="240" w:lineRule="auto"/>
              <w:ind w:firstLine="0"/>
              <w:rPr>
                <w:rFonts w:ascii="Arial" w:hAnsi="Arial" w:cs="Arial"/>
              </w:rPr>
            </w:pPr>
            <w:r w:rsidRPr="00844688">
              <w:rPr>
                <w:rFonts w:ascii="Arial" w:hAnsi="Arial" w:cs="Arial"/>
                <w:b/>
                <w:bCs/>
              </w:rPr>
              <w:t>και/ή,</w:t>
            </w:r>
          </w:p>
          <w:p w:rsidR="00E00AB5" w:rsidRPr="00844688" w:rsidRDefault="00E00AB5" w:rsidP="00CF3164">
            <w:pPr>
              <w:spacing w:after="0" w:line="240" w:lineRule="auto"/>
              <w:ind w:firstLine="0"/>
              <w:rPr>
                <w:rFonts w:ascii="Arial" w:hAnsi="Arial" w:cs="Arial"/>
              </w:rPr>
            </w:pPr>
            <w:r w:rsidRPr="00844688">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 xml:space="preserve">έτος: </w:t>
            </w:r>
            <w:r w:rsidR="00CA0924" w:rsidRPr="00844688">
              <w:rPr>
                <w:rFonts w:ascii="Arial" w:hAnsi="Arial" w:cs="Arial"/>
              </w:rPr>
              <w:t>[</w:t>
            </w:r>
            <w:r w:rsidRPr="00844688">
              <w:rPr>
                <w:rFonts w:ascii="Arial" w:hAnsi="Arial" w:cs="Arial"/>
              </w:rPr>
              <w:t>……]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r w:rsidRPr="00844688">
              <w:rPr>
                <w:rFonts w:ascii="Arial" w:hAnsi="Arial" w:cs="Arial"/>
              </w:rPr>
              <w:t>έτος: [……]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r w:rsidRPr="00844688">
              <w:rPr>
                <w:rFonts w:ascii="Arial" w:hAnsi="Arial" w:cs="Arial"/>
              </w:rPr>
              <w:t>έτος: [……] κύκλος εργασιών:</w:t>
            </w:r>
            <w:r w:rsidR="00CA0924" w:rsidRPr="00844688">
              <w:rPr>
                <w:rFonts w:ascii="Arial" w:hAnsi="Arial" w:cs="Arial"/>
              </w:rPr>
              <w:t xml:space="preserve"> </w:t>
            </w:r>
            <w:r w:rsidRPr="00844688">
              <w:rPr>
                <w:rFonts w:ascii="Arial" w:hAnsi="Arial" w:cs="Arial"/>
              </w:rPr>
              <w:t>[……][…]</w:t>
            </w:r>
            <w:r w:rsidR="00CA0924" w:rsidRPr="00844688">
              <w:rPr>
                <w:rFonts w:ascii="Arial" w:hAnsi="Arial" w:cs="Arial"/>
              </w:rPr>
              <w:t xml:space="preserve"> </w:t>
            </w:r>
            <w:r w:rsidRPr="00844688">
              <w:rPr>
                <w:rFonts w:ascii="Arial" w:hAnsi="Arial" w:cs="Arial"/>
              </w:rPr>
              <w:t>νόμισμα</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i/>
              </w:rPr>
            </w:pPr>
          </w:p>
          <w:p w:rsidR="004A40BE" w:rsidRPr="00844688" w:rsidRDefault="004A40BE" w:rsidP="00CF3164">
            <w:pPr>
              <w:spacing w:after="0" w:line="240" w:lineRule="auto"/>
              <w:ind w:firstLine="0"/>
              <w:rPr>
                <w:rFonts w:ascii="Arial" w:hAnsi="Arial" w:cs="Arial"/>
                <w:i/>
              </w:rPr>
            </w:pPr>
          </w:p>
          <w:p w:rsidR="00E00AB5" w:rsidRPr="00844688" w:rsidRDefault="00E00AB5" w:rsidP="00CF3164">
            <w:pPr>
              <w:spacing w:after="0" w:line="240" w:lineRule="auto"/>
              <w:ind w:firstLine="0"/>
              <w:rPr>
                <w:rFonts w:ascii="Arial" w:hAnsi="Arial" w:cs="Arial"/>
                <w:i/>
              </w:rPr>
            </w:pPr>
            <w:r w:rsidRPr="00844688">
              <w:rPr>
                <w:rFonts w:ascii="Arial" w:hAnsi="Arial" w:cs="Arial"/>
                <w:i/>
              </w:rPr>
              <w:t xml:space="preserve">(διαδικτυακή διεύθυνση, αρχή ή φορέας έκδοσης, επακριβή στοιχεία αναφοράς των εγγράφων): </w:t>
            </w:r>
          </w:p>
          <w:p w:rsidR="00E00AB5" w:rsidRPr="00844688" w:rsidRDefault="00E00AB5" w:rsidP="00CF3164">
            <w:pPr>
              <w:spacing w:after="0" w:line="240" w:lineRule="auto"/>
              <w:ind w:firstLine="0"/>
              <w:rPr>
                <w:rFonts w:ascii="Arial" w:hAnsi="Arial" w:cs="Arial"/>
              </w:rPr>
            </w:pPr>
            <w:r w:rsidRPr="00844688">
              <w:rPr>
                <w:rFonts w:ascii="Arial" w:hAnsi="Arial" w:cs="Arial"/>
                <w:i/>
              </w:rPr>
              <w:t>[……][……][……]</w:t>
            </w:r>
          </w:p>
        </w:tc>
      </w:tr>
      <w:tr w:rsidR="00E00AB5" w:rsidRPr="00844688" w:rsidTr="005148F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C44CA3" w:rsidP="00CF3164">
            <w:pPr>
              <w:spacing w:after="0" w:line="240" w:lineRule="auto"/>
              <w:ind w:firstLine="0"/>
              <w:rPr>
                <w:rFonts w:ascii="Arial" w:hAnsi="Arial" w:cs="Arial"/>
              </w:rPr>
            </w:pPr>
            <w:r w:rsidRPr="00844688">
              <w:rPr>
                <w:rFonts w:ascii="Arial" w:hAnsi="Arial" w:cs="Arial"/>
              </w:rPr>
              <w:t>2</w:t>
            </w:r>
            <w:r w:rsidR="00E00AB5" w:rsidRPr="00844688">
              <w:rPr>
                <w:rFonts w:ascii="Arial" w:hAnsi="Arial" w:cs="Arial"/>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rPr>
              <w:t>[…................................…]</w:t>
            </w:r>
          </w:p>
        </w:tc>
      </w:tr>
    </w:tbl>
    <w:p w:rsidR="00E00AB5" w:rsidRPr="00844688" w:rsidRDefault="00E00AB5" w:rsidP="00CF3164">
      <w:pPr>
        <w:pStyle w:val="SectionTitle"/>
        <w:spacing w:line="240" w:lineRule="auto"/>
        <w:ind w:firstLine="0"/>
        <w:rPr>
          <w:rFonts w:ascii="Arial" w:hAnsi="Arial" w:cs="Arial"/>
        </w:rPr>
      </w:pPr>
    </w:p>
    <w:p w:rsidR="00E00AB5" w:rsidRPr="00844688" w:rsidRDefault="00E00AB5" w:rsidP="00CF3164">
      <w:pPr>
        <w:pageBreakBefore/>
        <w:spacing w:line="240" w:lineRule="auto"/>
        <w:jc w:val="center"/>
        <w:rPr>
          <w:rFonts w:ascii="Arial" w:hAnsi="Arial" w:cs="Arial"/>
          <w:b/>
          <w:sz w:val="21"/>
          <w:szCs w:val="21"/>
        </w:rPr>
      </w:pPr>
      <w:r w:rsidRPr="00844688">
        <w:rPr>
          <w:rFonts w:ascii="Arial" w:hAnsi="Arial" w:cs="Arial"/>
          <w:b/>
          <w:bCs/>
        </w:rPr>
        <w:lastRenderedPageBreak/>
        <w:t>Γ: Τεχνική και επαγγελματική ικανότητα</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sz w:val="21"/>
          <w:szCs w:val="21"/>
        </w:rPr>
        <w:t>Ο οικονομικός φορέας πρέπει να παράσχε</w:t>
      </w:r>
      <w:r w:rsidRPr="00844688">
        <w:rPr>
          <w:rFonts w:ascii="Arial" w:hAnsi="Arial" w:cs="Arial"/>
          <w:b/>
          <w:i/>
          <w:sz w:val="21"/>
          <w:szCs w:val="21"/>
        </w:rPr>
        <w:t>ι</w:t>
      </w:r>
      <w:r w:rsidRPr="00844688">
        <w:rPr>
          <w:rFonts w:ascii="Arial" w:hAnsi="Arial" w:cs="Arial"/>
          <w:b/>
          <w:sz w:val="21"/>
          <w:szCs w:val="21"/>
        </w:rPr>
        <w:t xml:space="preserve"> πληροφορίες</w:t>
      </w:r>
      <w:r w:rsidR="00AA37A8" w:rsidRPr="00844688">
        <w:rPr>
          <w:rFonts w:ascii="Arial" w:hAnsi="Arial" w:cs="Arial"/>
          <w:b/>
          <w:sz w:val="21"/>
          <w:szCs w:val="21"/>
        </w:rPr>
        <w:t xml:space="preserve"> για:</w:t>
      </w:r>
      <w:r w:rsidRPr="00844688">
        <w:rPr>
          <w:rFonts w:ascii="Arial" w:hAnsi="Arial" w:cs="Arial"/>
          <w:b/>
          <w:bCs/>
          <w:sz w:val="21"/>
          <w:szCs w:val="21"/>
        </w:rPr>
        <w:t>.</w:t>
      </w:r>
    </w:p>
    <w:tbl>
      <w:tblPr>
        <w:tblW w:w="8959" w:type="dxa"/>
        <w:jc w:val="center"/>
        <w:tblLayout w:type="fixed"/>
        <w:tblLook w:val="0000" w:firstRow="0" w:lastRow="0" w:firstColumn="0" w:lastColumn="0" w:noHBand="0" w:noVBand="0"/>
      </w:tblPr>
      <w:tblGrid>
        <w:gridCol w:w="4479"/>
        <w:gridCol w:w="4480"/>
      </w:tblGrid>
      <w:tr w:rsidR="00E00AB5" w:rsidRPr="00844688" w:rsidTr="00AA37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AA37A8"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rPr>
              <w:t xml:space="preserve">1)Κατά τη διάρκεια </w:t>
            </w:r>
            <w:r w:rsidR="00367689" w:rsidRPr="00844688">
              <w:rPr>
                <w:rFonts w:ascii="Arial" w:hAnsi="Arial" w:cs="Arial"/>
              </w:rPr>
              <w:t xml:space="preserve">των τελευταίων </w:t>
            </w:r>
            <w:r w:rsidR="00A22DC1" w:rsidRPr="00844688">
              <w:rPr>
                <w:rFonts w:ascii="Arial" w:hAnsi="Arial" w:cs="Arial"/>
              </w:rPr>
              <w:t>τριών</w:t>
            </w:r>
            <w:r w:rsidR="00367689" w:rsidRPr="00844688">
              <w:rPr>
                <w:rFonts w:ascii="Arial" w:hAnsi="Arial" w:cs="Arial"/>
              </w:rPr>
              <w:t xml:space="preserve"> (3) ετών</w:t>
            </w:r>
            <w:r w:rsidRPr="00844688">
              <w:rPr>
                <w:rFonts w:ascii="Arial" w:hAnsi="Arial" w:cs="Arial"/>
              </w:rPr>
              <w:t xml:space="preserve"> ο οικονομικός φορέας έχει </w:t>
            </w:r>
            <w:r w:rsidRPr="00844688">
              <w:rPr>
                <w:rFonts w:ascii="Arial" w:hAnsi="Arial" w:cs="Arial"/>
                <w:b/>
              </w:rPr>
              <w:t>προβεί στις ακόλουθες κυριότερες παραδόσεις αγαθών του είδους που έχει προσδιοριστεί:</w:t>
            </w:r>
          </w:p>
          <w:p w:rsidR="00AA37A8" w:rsidRPr="00844688" w:rsidRDefault="00AA37A8" w:rsidP="00CF3164">
            <w:pPr>
              <w:spacing w:after="0" w:line="240" w:lineRule="auto"/>
              <w:ind w:firstLine="0"/>
              <w:rPr>
                <w:rFonts w:ascii="Arial" w:hAnsi="Arial" w:cs="Arial"/>
              </w:rPr>
            </w:pPr>
            <w:r w:rsidRPr="0084468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844688">
              <w:rPr>
                <w:rStyle w:val="a5"/>
                <w:rFonts w:ascii="Arial" w:hAnsi="Arial" w:cs="Arial"/>
                <w:vertAlign w:val="superscript"/>
              </w:rPr>
              <w:endnoteReference w:id="30"/>
            </w:r>
            <w:r w:rsidRPr="00844688">
              <w:rPr>
                <w:rFonts w:ascii="Arial" w:hAnsi="Arial"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rPr>
              <w:t xml:space="preserve">Αριθμός ετών (): </w:t>
            </w:r>
          </w:p>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rPr>
              <w:t>[…...........]</w:t>
            </w:r>
          </w:p>
          <w:tbl>
            <w:tblPr>
              <w:tblW w:w="0" w:type="auto"/>
              <w:tblLayout w:type="fixed"/>
              <w:tblLook w:val="0000" w:firstRow="0" w:lastRow="0" w:firstColumn="0" w:lastColumn="0" w:noHBand="0" w:noVBand="0"/>
            </w:tblPr>
            <w:tblGrid>
              <w:gridCol w:w="1057"/>
              <w:gridCol w:w="1052"/>
              <w:gridCol w:w="1052"/>
              <w:gridCol w:w="1155"/>
            </w:tblGrid>
            <w:tr w:rsidR="00AA37A8" w:rsidRPr="00844688">
              <w:tc>
                <w:tcPr>
                  <w:tcW w:w="1057"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pacing w:after="0" w:line="240" w:lineRule="auto"/>
                    <w:ind w:firstLine="0"/>
                    <w:rPr>
                      <w:rFonts w:ascii="Arial" w:hAnsi="Arial" w:cs="Arial"/>
                      <w:sz w:val="14"/>
                      <w:szCs w:val="14"/>
                    </w:rPr>
                  </w:pPr>
                  <w:r w:rsidRPr="00844688">
                    <w:rPr>
                      <w:rFonts w:ascii="Arial" w:hAnsi="Arial" w:cs="Arial"/>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pacing w:after="0" w:line="240" w:lineRule="auto"/>
                    <w:ind w:firstLine="0"/>
                    <w:rPr>
                      <w:rFonts w:ascii="Arial" w:hAnsi="Arial" w:cs="Arial"/>
                    </w:rPr>
                  </w:pPr>
                  <w:r w:rsidRPr="00844688">
                    <w:rPr>
                      <w:rFonts w:ascii="Arial" w:hAnsi="Arial" w:cs="Arial"/>
                      <w:sz w:val="14"/>
                      <w:szCs w:val="14"/>
                    </w:rPr>
                    <w:t>παραλήπτες</w:t>
                  </w:r>
                </w:p>
              </w:tc>
            </w:tr>
            <w:tr w:rsidR="00AA37A8" w:rsidRPr="00844688">
              <w:tc>
                <w:tcPr>
                  <w:tcW w:w="1057"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A37A8" w:rsidRPr="00844688" w:rsidRDefault="00AA37A8" w:rsidP="00CF3164">
                  <w:pPr>
                    <w:snapToGrid w:val="0"/>
                    <w:spacing w:after="0" w:line="240" w:lineRule="auto"/>
                    <w:rPr>
                      <w:rFonts w:ascii="Arial" w:hAnsi="Arial" w:cs="Arial"/>
                    </w:rPr>
                  </w:pPr>
                </w:p>
              </w:tc>
            </w:tr>
          </w:tbl>
          <w:p w:rsidR="00AA37A8" w:rsidRPr="00844688" w:rsidRDefault="00AA37A8" w:rsidP="00CF3164">
            <w:pPr>
              <w:spacing w:after="0" w:line="240" w:lineRule="auto"/>
              <w:ind w:firstLine="0"/>
              <w:rPr>
                <w:rFonts w:ascii="Arial" w:hAnsi="Arial" w:cs="Arial"/>
              </w:rPr>
            </w:pPr>
          </w:p>
        </w:tc>
      </w:tr>
      <w:tr w:rsidR="00652743"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652743" w:rsidP="00652743">
            <w:pPr>
              <w:spacing w:after="0" w:line="240" w:lineRule="auto"/>
              <w:ind w:firstLine="0"/>
              <w:rPr>
                <w:rFonts w:ascii="Arial" w:hAnsi="Arial" w:cs="Arial"/>
              </w:rPr>
            </w:pPr>
            <w:r w:rsidRPr="00844688">
              <w:rPr>
                <w:rFonts w:ascii="Arial" w:hAnsi="Arial" w:cs="Arial"/>
              </w:rPr>
              <w:t xml:space="preserve">2)Μπορεί ο οικονομικός φορέας να προσκομίσει τα απαιτούμενα </w:t>
            </w:r>
            <w:r w:rsidRPr="00844688">
              <w:rPr>
                <w:rFonts w:ascii="Arial" w:hAnsi="Arial" w:cs="Arial"/>
                <w:b/>
              </w:rPr>
              <w:t>πιστοποιητικά</w:t>
            </w:r>
            <w:r w:rsidRPr="00844688">
              <w:rPr>
                <w:rFonts w:ascii="Arial" w:hAnsi="Arial" w:cs="Arial"/>
                <w:b/>
                <w:bCs/>
              </w:rPr>
              <w:t xml:space="preserve"> </w:t>
            </w:r>
            <w:r w:rsidRPr="00844688">
              <w:rPr>
                <w:rFonts w:ascii="Arial" w:hAnsi="Arial" w:cs="Arial"/>
                <w:b/>
              </w:rPr>
              <w:t>σήμανσης πιστότητας CE</w:t>
            </w:r>
            <w:r w:rsidRPr="00844688">
              <w:rPr>
                <w:rFonts w:ascii="Arial" w:hAnsi="Arial" w:cs="Arial"/>
              </w:rPr>
              <w:t>, δηλώσεις συμμόρφωσης ή άλλα κατάλληλα έγγραφα, ανάλογα με την κατηγορία του προϊόντος, με τα οποία πιστοποιείται η καταλληλόλητα και ασφάλεια των προϊόντων για τη χρήση για την οποία προορίζονται και γενικά η συμμόρφωση του κατασκευαστή προς τις διατάξεις της ΔΥ8Δ/ΓΠ/ΟΙΚ.130648/2009 Κοινής Υπουργικής Απόφασης (ΦΕΚ 2198/Β΄/2-10-2009) περί της Εναρμόνισης της εθνικής νομοθεσίας προς τις διατάξεις της κοινοτικής οδηγίας 93/42/ΕΟΚ/14-06-93 του Συμβουλίου της Ευρωπαϊκής Ένωσης, περί Ιατροτεχνολογικών Προϊόντων.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CF3164">
            <w:pPr>
              <w:spacing w:after="0" w:line="240" w:lineRule="auto"/>
              <w:ind w:firstLine="0"/>
              <w:rPr>
                <w:rFonts w:ascii="Arial" w:hAnsi="Arial" w:cs="Arial"/>
              </w:rPr>
            </w:pPr>
            <w:r w:rsidRPr="00844688">
              <w:rPr>
                <w:rFonts w:ascii="Arial" w:hAnsi="Arial" w:cs="Arial"/>
              </w:rPr>
              <w:t>[……]</w:t>
            </w: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 Ναι [] Όχι</w:t>
            </w:r>
          </w:p>
          <w:p w:rsidR="00652743" w:rsidRPr="00844688" w:rsidRDefault="00652743" w:rsidP="00CF3164">
            <w:pPr>
              <w:spacing w:after="0" w:line="240" w:lineRule="auto"/>
              <w:ind w:firstLine="0"/>
              <w:rPr>
                <w:rFonts w:ascii="Arial" w:hAnsi="Arial" w:cs="Arial"/>
              </w:rPr>
            </w:pPr>
          </w:p>
        </w:tc>
      </w:tr>
      <w:tr w:rsidR="00652743" w:rsidRPr="00844688" w:rsidTr="00652743">
        <w:trPr>
          <w:trHeight w:val="2445"/>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FA6CE8" w:rsidP="00652743">
            <w:pPr>
              <w:spacing w:after="0" w:line="240" w:lineRule="auto"/>
              <w:ind w:firstLine="0"/>
              <w:rPr>
                <w:rFonts w:ascii="Arial" w:hAnsi="Arial" w:cs="Arial"/>
              </w:rPr>
            </w:pPr>
            <w:r w:rsidRPr="00844688">
              <w:rPr>
                <w:rFonts w:ascii="Arial" w:hAnsi="Arial" w:cs="Arial"/>
              </w:rPr>
              <w:t>3)</w:t>
            </w:r>
            <w:r w:rsidR="00652743" w:rsidRPr="00844688">
              <w:rPr>
                <w:rFonts w:ascii="Arial" w:hAnsi="Arial" w:cs="Arial"/>
              </w:rPr>
              <w:t xml:space="preserve">Μπορεί ο οικονομικός φορέας να προσκομίσει τα απαιτούμενα </w:t>
            </w:r>
            <w:r w:rsidR="00652743" w:rsidRPr="00844688">
              <w:rPr>
                <w:rFonts w:ascii="Arial" w:hAnsi="Arial" w:cs="Arial"/>
                <w:b/>
                <w:bCs/>
              </w:rPr>
              <w:t xml:space="preserve">Πιστοποιητικά διασφάλισης ποιότητας </w:t>
            </w:r>
            <w:r w:rsidR="00652743" w:rsidRPr="00844688">
              <w:rPr>
                <w:rFonts w:ascii="Arial" w:hAnsi="Arial" w:cs="Arial"/>
              </w:rPr>
              <w:t>κατά τα ισχύοντα διεθνή ή/ και ευρωπαϊκά ή/ και εθνικά πρότυπα (ISO, ΕΝ, ΕΛΟΤ κ.λ.π.) τόσο του κατασκευαστή των υλικών όσο και του προμηθευτή, εφόσον πρόκειται για διαφορετικές επιχειρήσεις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p>
          <w:p w:rsidR="00652743" w:rsidRPr="00844688" w:rsidRDefault="00652743" w:rsidP="00652743">
            <w:pPr>
              <w:spacing w:after="0" w:line="240" w:lineRule="auto"/>
              <w:ind w:firstLine="0"/>
              <w:rPr>
                <w:rFonts w:ascii="Arial" w:hAnsi="Arial" w:cs="Arial"/>
              </w:rPr>
            </w:pPr>
            <w:r w:rsidRPr="00844688">
              <w:rPr>
                <w:rFonts w:ascii="Arial" w:hAnsi="Arial" w:cs="Arial"/>
              </w:rPr>
              <w:t>[] Ναι [] Όχι</w:t>
            </w:r>
          </w:p>
        </w:tc>
      </w:tr>
      <w:tr w:rsidR="00652743" w:rsidRPr="00844688" w:rsidTr="00F379B7">
        <w:trPr>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FA6CE8" w:rsidP="00CF3164">
            <w:pPr>
              <w:spacing w:after="0" w:line="240" w:lineRule="auto"/>
              <w:ind w:firstLine="0"/>
              <w:rPr>
                <w:rFonts w:ascii="Arial" w:hAnsi="Arial" w:cs="Arial"/>
              </w:rPr>
            </w:pPr>
            <w:r w:rsidRPr="00844688">
              <w:rPr>
                <w:rFonts w:ascii="Arial" w:hAnsi="Arial" w:cs="Arial"/>
              </w:rPr>
              <w:t>4</w:t>
            </w:r>
            <w:r w:rsidR="00652743" w:rsidRPr="00844688">
              <w:rPr>
                <w:rFonts w:ascii="Arial" w:hAnsi="Arial" w:cs="Arial"/>
              </w:rPr>
              <w:t xml:space="preserve">) Ο οικονομικός φορέας μπορεί να </w:t>
            </w:r>
            <w:r w:rsidR="00652743" w:rsidRPr="00844688">
              <w:rPr>
                <w:rFonts w:ascii="Arial" w:hAnsi="Arial" w:cs="Arial"/>
                <w:b/>
              </w:rPr>
              <w:t>εγγυηθεί</w:t>
            </w:r>
            <w:r w:rsidR="00A75BCF" w:rsidRPr="00844688">
              <w:rPr>
                <w:rFonts w:ascii="Arial" w:hAnsi="Arial" w:cs="Arial"/>
                <w:b/>
              </w:rPr>
              <w:t xml:space="preserve"> </w:t>
            </w:r>
            <w:r w:rsidR="00A75BCF" w:rsidRPr="00844688">
              <w:rPr>
                <w:rFonts w:ascii="Arial" w:hAnsi="Arial" w:cs="Arial"/>
              </w:rPr>
              <w:t xml:space="preserve">ότι </w:t>
            </w:r>
            <w:r w:rsidR="00652743" w:rsidRPr="00844688">
              <w:rPr>
                <w:rFonts w:ascii="Arial" w:hAnsi="Arial" w:cs="Arial"/>
              </w:rPr>
              <w:t>:</w:t>
            </w:r>
          </w:p>
          <w:p w:rsidR="00652743" w:rsidRPr="00844688" w:rsidRDefault="00652743" w:rsidP="00CF3164">
            <w:pPr>
              <w:pStyle w:val="afa"/>
              <w:numPr>
                <w:ilvl w:val="0"/>
                <w:numId w:val="19"/>
              </w:numPr>
              <w:spacing w:line="240" w:lineRule="auto"/>
              <w:ind w:left="0" w:firstLine="0"/>
              <w:jc w:val="both"/>
              <w:rPr>
                <w:rFonts w:ascii="Arial" w:hAnsi="Arial" w:cs="Arial"/>
                <w:sz w:val="22"/>
                <w:szCs w:val="22"/>
              </w:rPr>
            </w:pPr>
            <w:r w:rsidRPr="00844688">
              <w:rPr>
                <w:rFonts w:ascii="Arial" w:hAnsi="Arial" w:cs="Arial"/>
                <w:sz w:val="22"/>
                <w:szCs w:val="22"/>
              </w:rPr>
              <w:t xml:space="preserve">διαθέτει βεβαίωση αρμόδιας Αρχής ή Κοινοποιημένου Οργανισμού, από την οποία προκύπτει ότι συμμορφώνεται προς την υπ' αριθ. ΔΥ8δ/Γ.Π. οικ./1348/7-1-2004 απόφαση του Υπουργού Υγείας και Πρόνοιας «Αρχές και κατευθυντήριες γραμμές ορθής πρακτικής διανομής Ιατροτεχνολογικών προϊόντων» (Φ.Ε.Κ. Β΄ 32/16-1-2004) σε ότι αφορά τις </w:t>
            </w:r>
            <w:r w:rsidRPr="00844688">
              <w:rPr>
                <w:rFonts w:ascii="Arial" w:hAnsi="Arial" w:cs="Arial"/>
                <w:b/>
                <w:bCs/>
                <w:sz w:val="22"/>
                <w:szCs w:val="22"/>
              </w:rPr>
              <w:t>απαιτήσεις μεταφοράς, αποθήκευσης, διατήρησης και γενικά διακίνησης των προσφερόμενων ειδών</w:t>
            </w:r>
          </w:p>
          <w:p w:rsidR="00652743" w:rsidRPr="00844688" w:rsidRDefault="00652743" w:rsidP="00CF3164">
            <w:pPr>
              <w:pStyle w:val="afa"/>
              <w:numPr>
                <w:ilvl w:val="0"/>
                <w:numId w:val="19"/>
              </w:numPr>
              <w:spacing w:line="240" w:lineRule="auto"/>
              <w:ind w:left="0" w:firstLine="0"/>
              <w:jc w:val="both"/>
              <w:rPr>
                <w:rFonts w:ascii="Arial" w:hAnsi="Arial" w:cs="Arial"/>
                <w:sz w:val="22"/>
                <w:szCs w:val="22"/>
              </w:rPr>
            </w:pPr>
            <w:r w:rsidRPr="00844688">
              <w:rPr>
                <w:rFonts w:ascii="Arial" w:hAnsi="Arial" w:cs="Arial"/>
                <w:sz w:val="22"/>
                <w:szCs w:val="22"/>
              </w:rPr>
              <w:t xml:space="preserve">ότι η προσφέρουσα εταιρεία έχει την αποδοχή της εκτέλεσης της προμήθειας από </w:t>
            </w:r>
            <w:r w:rsidRPr="00844688">
              <w:rPr>
                <w:rFonts w:ascii="Arial" w:hAnsi="Arial" w:cs="Arial"/>
                <w:sz w:val="22"/>
                <w:szCs w:val="22"/>
              </w:rPr>
              <w:lastRenderedPageBreak/>
              <w:t>τον νόμιμο εκπρόσωπο του εργοστασίου που θα κατασκευαστούν τα προϊόντα;</w:t>
            </w:r>
          </w:p>
          <w:p w:rsidR="00B93A5F" w:rsidRPr="00844688" w:rsidRDefault="00B93A5F" w:rsidP="00B93A5F">
            <w:pPr>
              <w:pStyle w:val="afa"/>
              <w:spacing w:line="240" w:lineRule="auto"/>
              <w:ind w:left="0"/>
              <w:jc w:val="both"/>
              <w:rPr>
                <w:rFonts w:ascii="Arial" w:hAnsi="Arial" w:cs="Arial"/>
                <w:sz w:val="22"/>
                <w:szCs w:val="22"/>
              </w:rPr>
            </w:pPr>
          </w:p>
          <w:p w:rsidR="00652743" w:rsidRPr="00844688" w:rsidRDefault="00652743" w:rsidP="00CF3164">
            <w:pPr>
              <w:pStyle w:val="afa"/>
              <w:numPr>
                <w:ilvl w:val="0"/>
                <w:numId w:val="19"/>
              </w:numPr>
              <w:spacing w:line="240" w:lineRule="auto"/>
              <w:ind w:left="0" w:firstLine="0"/>
              <w:jc w:val="both"/>
              <w:rPr>
                <w:rFonts w:ascii="Arial" w:hAnsi="Arial" w:cs="Arial"/>
                <w:kern w:val="1"/>
                <w:sz w:val="22"/>
                <w:szCs w:val="22"/>
                <w:lang w:eastAsia="zh-CN"/>
              </w:rPr>
            </w:pPr>
            <w:r w:rsidRPr="00844688">
              <w:rPr>
                <w:rFonts w:ascii="Arial" w:hAnsi="Arial" w:cs="Arial"/>
                <w:kern w:val="1"/>
                <w:sz w:val="22"/>
                <w:szCs w:val="22"/>
                <w:lang w:eastAsia="zh-CN"/>
              </w:rPr>
              <w:t xml:space="preserve">ότι υπάρχουν ή δεν υπάρχουν αποκλίσεις ή διαφοροποιήσεις από τα καθοριζόμενα στις τεχνικές προδιαγραφές της Διακήρυξης </w:t>
            </w:r>
          </w:p>
          <w:p w:rsidR="00652743" w:rsidRPr="00844688" w:rsidRDefault="00652743" w:rsidP="00CF3164">
            <w:pPr>
              <w:pStyle w:val="afa"/>
              <w:spacing w:line="240" w:lineRule="auto"/>
              <w:ind w:left="0"/>
              <w:jc w:val="both"/>
              <w:rPr>
                <w:rFonts w:ascii="Arial" w:hAnsi="Arial" w:cs="Arial"/>
                <w:kern w:val="1"/>
                <w:sz w:val="22"/>
                <w:szCs w:val="22"/>
                <w:lang w:eastAsia="zh-CN"/>
              </w:rPr>
            </w:pPr>
          </w:p>
          <w:p w:rsidR="00652743" w:rsidRPr="00844688" w:rsidRDefault="00652743"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r w:rsidRPr="00844688">
              <w:rPr>
                <w:rFonts w:ascii="Arial" w:hAnsi="Arial" w:cs="Arial"/>
              </w:rPr>
              <w:t>δ)ότι</w:t>
            </w:r>
            <w:r w:rsidR="00B93A5F" w:rsidRPr="00844688">
              <w:rPr>
                <w:rFonts w:ascii="Arial" w:hAnsi="Arial" w:cs="Arial"/>
              </w:rPr>
              <w:t xml:space="preserve"> μπορεί</w:t>
            </w:r>
            <w:r w:rsidRPr="00844688">
              <w:rPr>
                <w:rFonts w:ascii="Arial" w:hAnsi="Arial" w:cs="Arial"/>
              </w:rPr>
              <w:t xml:space="preserve"> </w:t>
            </w:r>
            <w:r w:rsidR="00B93A5F" w:rsidRPr="00844688">
              <w:rPr>
                <w:rFonts w:ascii="Arial" w:hAnsi="Arial" w:cs="Arial"/>
              </w:rPr>
              <w:t>να διαθέσει την προβλεπόμενη από την σύμβαση ποσότητα ειδών.</w:t>
            </w:r>
          </w:p>
          <w:p w:rsidR="00B93A5F" w:rsidRPr="00844688" w:rsidRDefault="00B93A5F" w:rsidP="00CF3164">
            <w:pPr>
              <w:spacing w:after="0" w:line="240" w:lineRule="auto"/>
              <w:ind w:firstLine="0"/>
              <w:rPr>
                <w:rFonts w:ascii="Arial" w:hAnsi="Arial" w:cs="Arial"/>
              </w:rPr>
            </w:pPr>
          </w:p>
          <w:p w:rsidR="00B93A5F" w:rsidRPr="00844688" w:rsidRDefault="00B93A5F" w:rsidP="00B93A5F">
            <w:pPr>
              <w:spacing w:after="0" w:line="240" w:lineRule="auto"/>
              <w:ind w:firstLine="0"/>
              <w:rPr>
                <w:rFonts w:ascii="Arial" w:hAnsi="Arial" w:cs="Arial"/>
              </w:rPr>
            </w:pPr>
            <w:r w:rsidRPr="00844688">
              <w:rPr>
                <w:rFonts w:ascii="Arial" w:hAnsi="Arial" w:cs="Arial"/>
              </w:rPr>
              <w:t>ε) ότι εφόσον προκύψει πρόβλημα χρόνου ζωής κάποιας συσκευασίας ή ακαταλληλότητα αυτής, η ανάδοχος εταιρεία είναι υποχρεωμένη στην άμεση αντικατάστασή της χωρίς επιπλέον χρέωση στο Νοσοκομείο, και το κόστος θα βαρύνει την ανάδοχο εταιρεία.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α)[] Ναι [] Όχι</w:t>
            </w:r>
          </w:p>
          <w:p w:rsidR="00652743" w:rsidRPr="00844688" w:rsidRDefault="00652743"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A75BCF">
            <w:pPr>
              <w:spacing w:after="0" w:line="240" w:lineRule="auto"/>
              <w:ind w:firstLine="0"/>
              <w:rPr>
                <w:rFonts w:ascii="Arial" w:hAnsi="Arial" w:cs="Arial"/>
              </w:rPr>
            </w:pPr>
            <w:r w:rsidRPr="00844688">
              <w:rPr>
                <w:rFonts w:ascii="Arial" w:hAnsi="Arial" w:cs="Arial"/>
              </w:rPr>
              <w:t>[] Ναι [] Όχι</w:t>
            </w: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CF3164">
            <w:pPr>
              <w:spacing w:after="0" w:line="240" w:lineRule="auto"/>
              <w:ind w:firstLine="0"/>
              <w:rPr>
                <w:rFonts w:ascii="Arial" w:hAnsi="Arial" w:cs="Arial"/>
              </w:rPr>
            </w:pPr>
          </w:p>
          <w:p w:rsidR="00A75BCF" w:rsidRPr="00844688" w:rsidRDefault="00A75BCF" w:rsidP="00A75BCF">
            <w:pPr>
              <w:pStyle w:val="afa"/>
              <w:spacing w:line="240" w:lineRule="auto"/>
              <w:ind w:left="0"/>
              <w:jc w:val="both"/>
              <w:rPr>
                <w:rFonts w:ascii="Arial" w:hAnsi="Arial" w:cs="Arial"/>
                <w:kern w:val="1"/>
                <w:sz w:val="22"/>
                <w:szCs w:val="22"/>
                <w:lang w:eastAsia="zh-CN"/>
              </w:rPr>
            </w:pPr>
            <w:r w:rsidRPr="00844688">
              <w:rPr>
                <w:rFonts w:ascii="Arial" w:hAnsi="Arial" w:cs="Arial"/>
                <w:kern w:val="1"/>
                <w:sz w:val="22"/>
                <w:szCs w:val="22"/>
                <w:lang w:eastAsia="zh-CN"/>
              </w:rPr>
              <w:t>[] Ναι [] Όχι</w:t>
            </w:r>
          </w:p>
          <w:p w:rsidR="00A75BCF" w:rsidRPr="00844688" w:rsidRDefault="00A75BCF" w:rsidP="00A75BCF">
            <w:pPr>
              <w:pStyle w:val="afa"/>
              <w:spacing w:line="240" w:lineRule="auto"/>
              <w:ind w:left="0"/>
              <w:jc w:val="both"/>
              <w:rPr>
                <w:rFonts w:ascii="Arial" w:hAnsi="Arial" w:cs="Arial"/>
                <w:kern w:val="1"/>
                <w:sz w:val="22"/>
                <w:szCs w:val="22"/>
                <w:lang w:eastAsia="zh-CN"/>
              </w:rPr>
            </w:pPr>
            <w:r w:rsidRPr="00844688">
              <w:rPr>
                <w:rFonts w:ascii="Arial" w:hAnsi="Arial" w:cs="Arial"/>
                <w:kern w:val="1"/>
                <w:sz w:val="22"/>
                <w:szCs w:val="22"/>
                <w:lang w:eastAsia="zh-CN"/>
              </w:rPr>
              <w:t xml:space="preserve"> και αν ναι εφόσον υπάρχουν πρέπει να περιγράφονται με ξεχωριστή αναφορά</w:t>
            </w: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B93A5F">
            <w:pPr>
              <w:spacing w:after="0" w:line="240" w:lineRule="auto"/>
              <w:ind w:firstLine="0"/>
              <w:rPr>
                <w:rFonts w:ascii="Arial" w:hAnsi="Arial" w:cs="Arial"/>
              </w:rPr>
            </w:pPr>
            <w:r w:rsidRPr="00844688">
              <w:rPr>
                <w:rFonts w:ascii="Arial" w:hAnsi="Arial" w:cs="Arial"/>
              </w:rPr>
              <w:t>[] Ναι [] Όχι</w:t>
            </w: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A75BCF">
            <w:pPr>
              <w:pStyle w:val="afa"/>
              <w:spacing w:line="240" w:lineRule="auto"/>
              <w:ind w:left="0"/>
              <w:jc w:val="both"/>
              <w:rPr>
                <w:rFonts w:ascii="Arial" w:hAnsi="Arial" w:cs="Arial"/>
                <w:kern w:val="1"/>
                <w:sz w:val="22"/>
                <w:szCs w:val="22"/>
                <w:lang w:eastAsia="zh-CN"/>
              </w:rPr>
            </w:pPr>
          </w:p>
          <w:p w:rsidR="00B93A5F" w:rsidRPr="00844688" w:rsidRDefault="00B93A5F" w:rsidP="00B93A5F">
            <w:pPr>
              <w:spacing w:after="0" w:line="240" w:lineRule="auto"/>
              <w:ind w:firstLine="0"/>
              <w:rPr>
                <w:rFonts w:ascii="Arial" w:hAnsi="Arial" w:cs="Arial"/>
              </w:rPr>
            </w:pPr>
            <w:r w:rsidRPr="00844688">
              <w:rPr>
                <w:rFonts w:ascii="Arial" w:hAnsi="Arial" w:cs="Arial"/>
              </w:rPr>
              <w:t>[] Ναι [] Όχι</w:t>
            </w:r>
          </w:p>
          <w:p w:rsidR="00B93A5F" w:rsidRPr="00844688" w:rsidRDefault="00B93A5F" w:rsidP="00A75BCF">
            <w:pPr>
              <w:pStyle w:val="afa"/>
              <w:spacing w:line="240" w:lineRule="auto"/>
              <w:ind w:left="0"/>
              <w:jc w:val="both"/>
              <w:rPr>
                <w:rFonts w:ascii="Arial" w:hAnsi="Arial" w:cs="Arial"/>
              </w:rPr>
            </w:pPr>
          </w:p>
        </w:tc>
      </w:tr>
      <w:tr w:rsidR="00652743" w:rsidRPr="00844688" w:rsidTr="00A75BCF">
        <w:trPr>
          <w:trHeight w:val="1564"/>
          <w:jc w:val="center"/>
        </w:trPr>
        <w:tc>
          <w:tcPr>
            <w:tcW w:w="4479" w:type="dxa"/>
            <w:tcBorders>
              <w:top w:val="single" w:sz="4" w:space="0" w:color="000000"/>
              <w:left w:val="single" w:sz="4" w:space="0" w:color="000000"/>
              <w:bottom w:val="single" w:sz="4" w:space="0" w:color="000000"/>
            </w:tcBorders>
            <w:shd w:val="clear" w:color="auto" w:fill="auto"/>
          </w:tcPr>
          <w:p w:rsidR="00652743" w:rsidRPr="00844688" w:rsidRDefault="005D472E" w:rsidP="00CF3164">
            <w:pPr>
              <w:spacing w:after="0" w:line="240" w:lineRule="auto"/>
              <w:ind w:firstLine="0"/>
              <w:rPr>
                <w:rFonts w:ascii="Arial" w:hAnsi="Arial" w:cs="Arial"/>
              </w:rPr>
            </w:pPr>
            <w:r w:rsidRPr="00844688">
              <w:rPr>
                <w:rFonts w:ascii="Arial" w:hAnsi="Arial" w:cs="Arial"/>
              </w:rPr>
              <w:lastRenderedPageBreak/>
              <w:t>4</w:t>
            </w:r>
            <w:r w:rsidR="00652743" w:rsidRPr="00844688">
              <w:rPr>
                <w:rFonts w:ascii="Arial" w:hAnsi="Arial" w:cs="Arial"/>
              </w:rPr>
              <w:t xml:space="preserve">)Ο οικονομικός φορέας κατασκευάζει ο ίδιος το προσφερόμενο προϊόν; </w:t>
            </w:r>
          </w:p>
          <w:p w:rsidR="00652743" w:rsidRPr="00844688" w:rsidRDefault="00652743" w:rsidP="00A75BCF">
            <w:pPr>
              <w:spacing w:after="0" w:line="240" w:lineRule="auto"/>
              <w:ind w:firstLine="0"/>
              <w:rPr>
                <w:rFonts w:ascii="Arial" w:hAnsi="Arial" w:cs="Arial"/>
              </w:rPr>
            </w:pPr>
            <w:r w:rsidRPr="00844688">
              <w:rPr>
                <w:rFonts w:ascii="Arial" w:hAnsi="Arial" w:cs="Arial"/>
              </w:rPr>
              <w:t xml:space="preserve">Η επιχειρηματική μονάδα στην οποία θα κατασκευαστεί το προσφερόμενο προϊόν και ο τόπο εγκατάστασής της είναι: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r w:rsidRPr="00844688">
              <w:rPr>
                <w:rFonts w:ascii="Arial" w:hAnsi="Arial" w:cs="Arial"/>
              </w:rPr>
              <w:t>[] Ναι [] Όχι</w:t>
            </w:r>
          </w:p>
          <w:p w:rsidR="00652743" w:rsidRPr="00844688" w:rsidRDefault="00652743" w:rsidP="00CF3164">
            <w:pPr>
              <w:spacing w:after="0" w:line="240" w:lineRule="auto"/>
              <w:ind w:firstLine="0"/>
              <w:rPr>
                <w:rFonts w:ascii="Arial" w:hAnsi="Arial" w:cs="Arial"/>
              </w:rPr>
            </w:pPr>
          </w:p>
          <w:p w:rsidR="00652743" w:rsidRPr="00844688" w:rsidRDefault="00652743" w:rsidP="00CF3164">
            <w:pPr>
              <w:spacing w:after="0" w:line="240" w:lineRule="auto"/>
              <w:ind w:firstLine="0"/>
              <w:rPr>
                <w:rFonts w:ascii="Arial" w:hAnsi="Arial" w:cs="Arial"/>
              </w:rPr>
            </w:pPr>
          </w:p>
          <w:p w:rsidR="00652743" w:rsidRPr="00844688" w:rsidRDefault="00652743" w:rsidP="00652743">
            <w:pPr>
              <w:pStyle w:val="afa"/>
              <w:spacing w:line="240" w:lineRule="auto"/>
              <w:ind w:left="0"/>
              <w:rPr>
                <w:rFonts w:ascii="Arial" w:hAnsi="Arial" w:cs="Arial"/>
              </w:rPr>
            </w:pPr>
            <w:r w:rsidRPr="00844688">
              <w:rPr>
                <w:rFonts w:ascii="Arial" w:hAnsi="Arial" w:cs="Arial"/>
              </w:rPr>
              <w:t>[……]</w:t>
            </w:r>
          </w:p>
        </w:tc>
      </w:tr>
    </w:tbl>
    <w:p w:rsidR="00E00AB5" w:rsidRPr="00844688" w:rsidRDefault="00E00AB5" w:rsidP="00CF3164">
      <w:pPr>
        <w:pStyle w:val="SectionTitle"/>
        <w:spacing w:line="240" w:lineRule="auto"/>
        <w:ind w:firstLine="0"/>
        <w:rPr>
          <w:rFonts w:ascii="Arial" w:hAnsi="Arial" w:cs="Arial"/>
          <w:color w:val="000000"/>
        </w:rPr>
      </w:pPr>
    </w:p>
    <w:p w:rsidR="00E00AB5" w:rsidRPr="00844688" w:rsidRDefault="00E00AB5" w:rsidP="00CF3164">
      <w:pPr>
        <w:spacing w:line="240" w:lineRule="auto"/>
        <w:jc w:val="center"/>
        <w:rPr>
          <w:rFonts w:ascii="Arial" w:hAnsi="Arial" w:cs="Arial"/>
          <w:b/>
          <w:bCs/>
        </w:rPr>
      </w:pPr>
    </w:p>
    <w:p w:rsidR="00E00AB5" w:rsidRPr="00844688" w:rsidRDefault="00E00AB5" w:rsidP="00CF3164">
      <w:pPr>
        <w:pageBreakBefore/>
        <w:spacing w:line="240" w:lineRule="auto"/>
        <w:jc w:val="center"/>
        <w:rPr>
          <w:rFonts w:ascii="Arial" w:hAnsi="Arial" w:cs="Arial"/>
          <w:b/>
          <w:i/>
        </w:rPr>
      </w:pPr>
      <w:r w:rsidRPr="00844688">
        <w:rPr>
          <w:rFonts w:ascii="Arial" w:hAnsi="Arial" w:cs="Arial"/>
          <w:b/>
          <w:bCs/>
        </w:rPr>
        <w:lastRenderedPageBreak/>
        <w:t>Δ: Συστήματα διασφάλισης ποιότητας και πρότυπα περιβαλλοντικής διαχείρισης</w:t>
      </w:r>
    </w:p>
    <w:p w:rsidR="00E00AB5" w:rsidRPr="00844688" w:rsidRDefault="00E00AB5" w:rsidP="00CF3164">
      <w:pPr>
        <w:pBdr>
          <w:top w:val="single" w:sz="4" w:space="1" w:color="000000"/>
          <w:left w:val="single" w:sz="4" w:space="4" w:color="000000"/>
          <w:bottom w:val="single" w:sz="4" w:space="1" w:color="000000"/>
          <w:right w:val="single" w:sz="4" w:space="4" w:color="000000"/>
        </w:pBdr>
        <w:shd w:val="clear" w:color="auto" w:fill="BFBFBF"/>
        <w:spacing w:line="240" w:lineRule="auto"/>
        <w:ind w:firstLine="0"/>
        <w:rPr>
          <w:rFonts w:ascii="Arial" w:hAnsi="Arial" w:cs="Arial"/>
          <w:b/>
          <w:i/>
        </w:rPr>
      </w:pPr>
      <w:r w:rsidRPr="00844688">
        <w:rPr>
          <w:rFonts w:ascii="Arial" w:hAnsi="Arial" w:cs="Arial"/>
          <w:b/>
          <w:i/>
        </w:rPr>
        <w:t xml:space="preserve">Ο οικονομικός φορέας πρέπει να παράσχει πληροφορίες </w:t>
      </w:r>
      <w:r w:rsidR="002F20E8" w:rsidRPr="00844688">
        <w:rPr>
          <w:rFonts w:ascii="Arial" w:hAnsi="Arial" w:cs="Arial"/>
          <w:b/>
          <w:i/>
        </w:rPr>
        <w:t>για:</w:t>
      </w:r>
    </w:p>
    <w:tbl>
      <w:tblPr>
        <w:tblW w:w="8959" w:type="dxa"/>
        <w:jc w:val="center"/>
        <w:tblLayout w:type="fixed"/>
        <w:tblLook w:val="0000" w:firstRow="0" w:lastRow="0" w:firstColumn="0" w:lastColumn="0" w:noHBand="0" w:noVBand="0"/>
      </w:tblPr>
      <w:tblGrid>
        <w:gridCol w:w="4479"/>
        <w:gridCol w:w="4480"/>
      </w:tblGrid>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i/>
              </w:rPr>
            </w:pPr>
            <w:r w:rsidRPr="00844688">
              <w:rPr>
                <w:rFonts w:ascii="Arial" w:hAnsi="Arial" w:cs="Arial"/>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44688" w:rsidRDefault="00E00AB5" w:rsidP="00CF3164">
            <w:pPr>
              <w:spacing w:after="0" w:line="240" w:lineRule="auto"/>
              <w:ind w:firstLine="0"/>
              <w:rPr>
                <w:rFonts w:ascii="Arial" w:hAnsi="Arial" w:cs="Arial"/>
              </w:rPr>
            </w:pPr>
            <w:r w:rsidRPr="00844688">
              <w:rPr>
                <w:rFonts w:ascii="Arial" w:hAnsi="Arial" w:cs="Arial"/>
                <w:b/>
                <w:i/>
              </w:rPr>
              <w:t>Απάντηση:</w:t>
            </w:r>
          </w:p>
        </w:tc>
      </w:tr>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4E49DB" w:rsidRPr="00844688" w:rsidRDefault="00E00AB5" w:rsidP="00CF3164">
            <w:pPr>
              <w:spacing w:after="0" w:line="240" w:lineRule="auto"/>
              <w:ind w:firstLine="0"/>
              <w:rPr>
                <w:rFonts w:ascii="Arial" w:hAnsi="Arial" w:cs="Arial"/>
                <w:color w:val="000000"/>
              </w:rPr>
            </w:pPr>
            <w:r w:rsidRPr="00844688">
              <w:rPr>
                <w:rFonts w:ascii="Arial" w:hAnsi="Arial" w:cs="Arial"/>
                <w:color w:val="000000"/>
              </w:rPr>
              <w:t xml:space="preserve">Θα είναι σε θέση ο οικονομικός φορέας να προσκομίσει </w:t>
            </w:r>
            <w:r w:rsidRPr="00844688">
              <w:rPr>
                <w:rFonts w:ascii="Arial" w:hAnsi="Arial" w:cs="Arial"/>
                <w:b/>
                <w:color w:val="000000"/>
              </w:rPr>
              <w:t>πιστοποιητικά</w:t>
            </w:r>
            <w:r w:rsidRPr="0084468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44688">
              <w:rPr>
                <w:rFonts w:ascii="Arial" w:hAnsi="Arial" w:cs="Arial"/>
                <w:b/>
                <w:color w:val="000000"/>
              </w:rPr>
              <w:t>πρότυπα διασφάλισης ποιότητας</w:t>
            </w:r>
            <w:r w:rsidRPr="00844688">
              <w:rPr>
                <w:rFonts w:ascii="Arial" w:hAnsi="Arial" w:cs="Arial"/>
                <w:color w:val="000000"/>
              </w:rPr>
              <w:t>,</w:t>
            </w:r>
            <w:r w:rsidR="004E49DB" w:rsidRPr="00844688">
              <w:rPr>
                <w:rFonts w:ascii="Arial" w:hAnsi="Arial" w:cs="Arial"/>
                <w:color w:val="000000"/>
              </w:rPr>
              <w:t>;</w:t>
            </w:r>
            <w:r w:rsidRPr="00844688">
              <w:rPr>
                <w:rFonts w:ascii="Arial" w:hAnsi="Arial" w:cs="Arial"/>
                <w:color w:val="000000"/>
              </w:rPr>
              <w:t xml:space="preserve"> </w:t>
            </w:r>
          </w:p>
          <w:p w:rsidR="00E00AB5" w:rsidRPr="00844688" w:rsidRDefault="00E00AB5" w:rsidP="00CF3164">
            <w:pPr>
              <w:spacing w:after="0" w:line="240" w:lineRule="auto"/>
              <w:ind w:firstLine="0"/>
              <w:rPr>
                <w:rFonts w:ascii="Arial" w:hAnsi="Arial" w:cs="Arial"/>
                <w:i/>
                <w:color w:val="000000"/>
              </w:rPr>
            </w:pPr>
            <w:r w:rsidRPr="00844688">
              <w:rPr>
                <w:rFonts w:ascii="Arial" w:hAnsi="Arial" w:cs="Arial"/>
                <w:b/>
                <w:color w:val="000000"/>
              </w:rPr>
              <w:t>Εάν όχι</w:t>
            </w:r>
            <w:r w:rsidRPr="0084468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844688" w:rsidRDefault="00E00AB5" w:rsidP="00CF3164">
            <w:pPr>
              <w:spacing w:after="0" w:line="240" w:lineRule="auto"/>
              <w:ind w:firstLine="0"/>
              <w:rPr>
                <w:rFonts w:ascii="Arial" w:hAnsi="Arial" w:cs="Arial"/>
              </w:rPr>
            </w:pPr>
            <w:r w:rsidRPr="00844688">
              <w:rPr>
                <w:rFonts w:ascii="Arial" w:hAnsi="Arial" w:cs="Arial"/>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4A40BE" w:rsidRPr="00844688" w:rsidRDefault="004A40BE"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4A40BE" w:rsidRPr="00844688" w:rsidRDefault="004A40BE"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i/>
              </w:rPr>
            </w:pPr>
            <w:r w:rsidRPr="00844688">
              <w:rPr>
                <w:rFonts w:ascii="Arial" w:hAnsi="Arial" w:cs="Arial"/>
              </w:rPr>
              <w:t>[……] [……]</w:t>
            </w:r>
          </w:p>
          <w:p w:rsidR="00E00AB5" w:rsidRPr="00844688" w:rsidRDefault="00E00AB5"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r w:rsidR="00E00AB5" w:rsidRPr="00844688" w:rsidTr="006927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44688" w:rsidRDefault="00E00AB5" w:rsidP="00CF3164">
            <w:pPr>
              <w:spacing w:after="0" w:line="240" w:lineRule="auto"/>
              <w:ind w:firstLine="0"/>
              <w:rPr>
                <w:rFonts w:ascii="Arial" w:hAnsi="Arial" w:cs="Arial"/>
                <w:b/>
              </w:rPr>
            </w:pPr>
            <w:r w:rsidRPr="00844688">
              <w:rPr>
                <w:rFonts w:ascii="Arial" w:hAnsi="Arial" w:cs="Arial"/>
              </w:rPr>
              <w:t xml:space="preserve">Θα είναι σε θέση ο οικονομικός φορέας να προσκομίσει </w:t>
            </w:r>
            <w:r w:rsidRPr="00844688">
              <w:rPr>
                <w:rFonts w:ascii="Arial" w:hAnsi="Arial" w:cs="Arial"/>
                <w:b/>
              </w:rPr>
              <w:t>πιστοποιητικά</w:t>
            </w:r>
            <w:r w:rsidRPr="0084468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844688">
              <w:rPr>
                <w:rFonts w:ascii="Arial" w:hAnsi="Arial" w:cs="Arial"/>
                <w:b/>
              </w:rPr>
              <w:t>συστήματα ή πρότυπα περιβαλλοντικής διαχείρισης</w:t>
            </w:r>
            <w:r w:rsidRPr="00844688">
              <w:rPr>
                <w:rFonts w:ascii="Arial" w:hAnsi="Arial" w:cs="Arial"/>
              </w:rPr>
              <w:t>;</w:t>
            </w:r>
          </w:p>
          <w:p w:rsidR="00E00AB5" w:rsidRPr="00844688" w:rsidRDefault="00E00AB5" w:rsidP="00CF3164">
            <w:pPr>
              <w:spacing w:after="0" w:line="240" w:lineRule="auto"/>
              <w:ind w:firstLine="0"/>
              <w:rPr>
                <w:rFonts w:ascii="Arial" w:hAnsi="Arial" w:cs="Arial"/>
              </w:rPr>
            </w:pPr>
            <w:r w:rsidRPr="00844688">
              <w:rPr>
                <w:rFonts w:ascii="Arial" w:hAnsi="Arial" w:cs="Arial"/>
                <w:b/>
              </w:rPr>
              <w:t>Εάν όχι</w:t>
            </w:r>
            <w:r w:rsidRPr="0084468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844688">
              <w:rPr>
                <w:rFonts w:ascii="Arial" w:hAnsi="Arial" w:cs="Arial"/>
                <w:b/>
              </w:rPr>
              <w:t>συστήματα ή πρότυπα περιβαλλοντικής διαχείρισης</w:t>
            </w:r>
            <w:r w:rsidRPr="00844688">
              <w:rPr>
                <w:rFonts w:ascii="Arial" w:hAnsi="Arial" w:cs="Arial"/>
              </w:rPr>
              <w:t>:</w:t>
            </w:r>
          </w:p>
          <w:p w:rsidR="00E00AB5" w:rsidRPr="00844688" w:rsidRDefault="00E00AB5" w:rsidP="00CF3164">
            <w:pPr>
              <w:spacing w:after="0" w:line="240" w:lineRule="auto"/>
              <w:ind w:firstLine="0"/>
              <w:rPr>
                <w:rFonts w:ascii="Arial" w:hAnsi="Arial" w:cs="Arial"/>
              </w:rPr>
            </w:pPr>
          </w:p>
          <w:p w:rsidR="00E00AB5" w:rsidRPr="00844688" w:rsidRDefault="00E00AB5" w:rsidP="00CF3164">
            <w:pPr>
              <w:spacing w:after="0" w:line="240" w:lineRule="auto"/>
              <w:ind w:firstLine="0"/>
              <w:rPr>
                <w:rFonts w:ascii="Arial" w:hAnsi="Arial" w:cs="Arial"/>
              </w:rPr>
            </w:pPr>
            <w:r w:rsidRPr="00844688">
              <w:rPr>
                <w:rFonts w:ascii="Arial" w:hAnsi="Arial"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rPr>
              <w:t>[] Ναι [] Όχι</w:t>
            </w:r>
          </w:p>
          <w:p w:rsidR="004A40BE" w:rsidRPr="00844688" w:rsidRDefault="004A40BE" w:rsidP="00CF3164">
            <w:pPr>
              <w:spacing w:after="0" w:line="240" w:lineRule="auto"/>
              <w:ind w:firstLine="0"/>
              <w:jc w:val="left"/>
              <w:rPr>
                <w:rFonts w:ascii="Arial" w:hAnsi="Arial" w:cs="Arial"/>
              </w:rPr>
            </w:pPr>
          </w:p>
          <w:p w:rsidR="00ED3F77" w:rsidRPr="00844688" w:rsidRDefault="00ED3F77" w:rsidP="00CF3164">
            <w:pPr>
              <w:spacing w:after="0" w:line="240" w:lineRule="auto"/>
              <w:ind w:firstLine="0"/>
              <w:jc w:val="left"/>
              <w:rPr>
                <w:rFonts w:ascii="Arial" w:hAnsi="Arial" w:cs="Arial"/>
              </w:rPr>
            </w:pPr>
          </w:p>
          <w:p w:rsidR="004A40BE" w:rsidRPr="00844688" w:rsidRDefault="004A40BE" w:rsidP="00CF3164">
            <w:pPr>
              <w:spacing w:after="0" w:line="240" w:lineRule="auto"/>
              <w:ind w:firstLine="0"/>
              <w:jc w:val="left"/>
              <w:rPr>
                <w:rFonts w:ascii="Arial" w:hAnsi="Arial" w:cs="Arial"/>
              </w:rPr>
            </w:pPr>
          </w:p>
          <w:p w:rsidR="00E00AB5" w:rsidRPr="00844688" w:rsidRDefault="00E00AB5" w:rsidP="00CF3164">
            <w:pPr>
              <w:spacing w:after="0" w:line="240" w:lineRule="auto"/>
              <w:ind w:firstLine="0"/>
              <w:jc w:val="left"/>
              <w:rPr>
                <w:rFonts w:ascii="Arial" w:hAnsi="Arial" w:cs="Arial"/>
                <w:i/>
              </w:rPr>
            </w:pPr>
            <w:r w:rsidRPr="00844688">
              <w:rPr>
                <w:rFonts w:ascii="Arial" w:hAnsi="Arial" w:cs="Arial"/>
              </w:rPr>
              <w:t>[……] [……]</w:t>
            </w:r>
          </w:p>
          <w:p w:rsidR="004A40BE" w:rsidRPr="00844688" w:rsidRDefault="004A40BE" w:rsidP="00CF3164">
            <w:pPr>
              <w:spacing w:after="0" w:line="240" w:lineRule="auto"/>
              <w:ind w:firstLine="0"/>
              <w:jc w:val="left"/>
              <w:rPr>
                <w:rFonts w:ascii="Arial" w:hAnsi="Arial" w:cs="Arial"/>
                <w:i/>
              </w:rPr>
            </w:pPr>
          </w:p>
          <w:p w:rsidR="004A40BE" w:rsidRPr="00844688" w:rsidRDefault="004A40BE" w:rsidP="00CF3164">
            <w:pPr>
              <w:spacing w:after="0" w:line="240" w:lineRule="auto"/>
              <w:ind w:firstLine="0"/>
              <w:jc w:val="left"/>
              <w:rPr>
                <w:rFonts w:ascii="Arial" w:hAnsi="Arial" w:cs="Arial"/>
                <w:i/>
              </w:rPr>
            </w:pPr>
          </w:p>
          <w:p w:rsidR="00E00AB5" w:rsidRPr="00844688" w:rsidRDefault="00E00AB5" w:rsidP="00CF3164">
            <w:pPr>
              <w:spacing w:after="0" w:line="240" w:lineRule="auto"/>
              <w:ind w:firstLine="0"/>
              <w:jc w:val="left"/>
              <w:rPr>
                <w:rFonts w:ascii="Arial" w:hAnsi="Arial" w:cs="Arial"/>
              </w:rPr>
            </w:pPr>
            <w:r w:rsidRPr="00844688">
              <w:rPr>
                <w:rFonts w:ascii="Arial" w:hAnsi="Arial" w:cs="Arial"/>
                <w:i/>
              </w:rPr>
              <w:t>(διαδικτυακή διεύθυνση, αρχή ή φορέας έκδοσης, επακριβή στοιχεία αναφοράς των εγγράφων): [……][……][……]</w:t>
            </w:r>
          </w:p>
        </w:tc>
      </w:tr>
    </w:tbl>
    <w:p w:rsidR="00E00AB5" w:rsidRPr="00844688" w:rsidRDefault="002F6B21" w:rsidP="00CF3164">
      <w:pPr>
        <w:pStyle w:val="ChapterTitle"/>
        <w:spacing w:line="240" w:lineRule="auto"/>
        <w:rPr>
          <w:rFonts w:ascii="Arial" w:hAnsi="Arial" w:cs="Arial"/>
          <w:i/>
        </w:rPr>
      </w:pPr>
      <w:r w:rsidRPr="00844688">
        <w:rPr>
          <w:rFonts w:ascii="Arial" w:hAnsi="Arial" w:cs="Arial"/>
        </w:rPr>
        <w:br w:type="page"/>
      </w:r>
      <w:r w:rsidR="00E00AB5" w:rsidRPr="00844688">
        <w:rPr>
          <w:rFonts w:ascii="Arial" w:hAnsi="Arial" w:cs="Arial"/>
          <w:bCs/>
        </w:rPr>
        <w:lastRenderedPageBreak/>
        <w:t>Μέρος VI: Τελικές δηλώσεις</w:t>
      </w:r>
    </w:p>
    <w:p w:rsidR="00E00AB5" w:rsidRPr="00844688" w:rsidRDefault="00E00AB5" w:rsidP="00CF3164">
      <w:pPr>
        <w:spacing w:line="240" w:lineRule="auto"/>
        <w:ind w:firstLine="0"/>
        <w:rPr>
          <w:rFonts w:ascii="Arial" w:hAnsi="Arial" w:cs="Arial"/>
          <w:i/>
        </w:rPr>
      </w:pPr>
      <w:r w:rsidRPr="0084468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844688" w:rsidRDefault="00E00AB5" w:rsidP="00CF3164">
      <w:pPr>
        <w:spacing w:line="240" w:lineRule="auto"/>
        <w:ind w:firstLine="0"/>
        <w:rPr>
          <w:rFonts w:ascii="Arial" w:hAnsi="Arial" w:cs="Arial"/>
          <w:i/>
        </w:rPr>
      </w:pPr>
      <w:r w:rsidRPr="00844688">
        <w:rPr>
          <w:rFonts w:ascii="Arial" w:hAnsi="Arial" w:cs="Arial"/>
          <w:i/>
        </w:rPr>
        <w:t>Ο κάτωθι υπογεγραμμένος, δηλώνω επισήμως ότι είμαι</w:t>
      </w:r>
      <w:r w:rsidR="005D472E" w:rsidRPr="00844688">
        <w:rPr>
          <w:rFonts w:ascii="Arial" w:hAnsi="Arial" w:cs="Arial"/>
          <w:i/>
        </w:rPr>
        <w:t xml:space="preserve"> </w:t>
      </w:r>
      <w:r w:rsidRPr="00844688">
        <w:rPr>
          <w:rFonts w:ascii="Arial" w:hAnsi="Arial" w:cs="Arial"/>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4688">
        <w:rPr>
          <w:rStyle w:val="aa"/>
          <w:rFonts w:ascii="Arial" w:hAnsi="Arial" w:cs="Arial"/>
        </w:rPr>
        <w:endnoteReference w:id="31"/>
      </w:r>
      <w:r w:rsidRPr="00844688">
        <w:rPr>
          <w:rFonts w:ascii="Arial" w:hAnsi="Arial" w:cs="Arial"/>
          <w:i/>
        </w:rPr>
        <w:t>, εκτός εάν :</w:t>
      </w:r>
    </w:p>
    <w:p w:rsidR="00F62DFA" w:rsidRPr="00844688" w:rsidRDefault="00E00AB5" w:rsidP="00CF3164">
      <w:pPr>
        <w:spacing w:line="240" w:lineRule="auto"/>
        <w:ind w:firstLine="0"/>
        <w:rPr>
          <w:rStyle w:val="a5"/>
          <w:rFonts w:ascii="Arial" w:hAnsi="Arial" w:cs="Arial"/>
          <w:i/>
        </w:rPr>
      </w:pPr>
      <w:r w:rsidRPr="0084468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4688">
        <w:rPr>
          <w:rStyle w:val="a5"/>
          <w:rFonts w:ascii="Arial" w:hAnsi="Arial" w:cs="Arial"/>
          <w:vertAlign w:val="superscript"/>
        </w:rPr>
        <w:endnoteReference w:id="32"/>
      </w:r>
      <w:r w:rsidRPr="00844688">
        <w:rPr>
          <w:rStyle w:val="a5"/>
          <w:rFonts w:ascii="Arial" w:hAnsi="Arial" w:cs="Arial"/>
          <w:i/>
        </w:rPr>
        <w:t>.</w:t>
      </w:r>
    </w:p>
    <w:p w:rsidR="00F62DFA" w:rsidRPr="00844688" w:rsidRDefault="00F62DFA" w:rsidP="00CF3164">
      <w:pPr>
        <w:spacing w:line="240" w:lineRule="auto"/>
        <w:ind w:firstLine="0"/>
        <w:rPr>
          <w:rFonts w:ascii="Arial" w:hAnsi="Arial" w:cs="Arial"/>
          <w:i/>
        </w:rPr>
      </w:pPr>
      <w:r w:rsidRPr="00844688">
        <w:rPr>
          <w:rStyle w:val="a5"/>
          <w:rFonts w:ascii="Arial" w:hAnsi="Arial" w:cs="Arial"/>
          <w:i/>
        </w:rPr>
        <w:t>β) η αναθέτουσα αρχή ή ο αναθέτων φορέας έχουν ήδη στην κατοχή τους τα σχετικά έγγραφα.</w:t>
      </w:r>
    </w:p>
    <w:p w:rsidR="002F6B21" w:rsidRPr="00844688" w:rsidRDefault="00F62DFA" w:rsidP="00CF3164">
      <w:pPr>
        <w:spacing w:line="240" w:lineRule="auto"/>
        <w:ind w:firstLine="0"/>
        <w:rPr>
          <w:rFonts w:ascii="Arial" w:hAnsi="Arial" w:cs="Arial"/>
          <w:i/>
        </w:rPr>
      </w:pPr>
      <w:r w:rsidRPr="00844688">
        <w:rPr>
          <w:rFonts w:ascii="Arial" w:hAnsi="Arial" w:cs="Arial"/>
          <w:i/>
        </w:rPr>
        <w:t>Ο κάτωθι υπογεγραμμένος δίδω επισήμως τη συγκατάθεσή μου</w:t>
      </w:r>
      <w:r w:rsidR="00C75C40" w:rsidRPr="00844688">
        <w:rPr>
          <w:rFonts w:ascii="Arial" w:hAnsi="Arial" w:cs="Arial"/>
          <w:i/>
        </w:rPr>
        <w:t>. ΠΑΘΟΛΟΓΙΚΟ ΝΟΣΟΚΟΜΕΙΟ ΑΘΗΝΩΝ ΣΠΗΛΙΟΠΟΥΛΕΙΟ «Η ΑΓΙΑ ΕΛΕΝΗ»</w:t>
      </w:r>
      <w:r w:rsidRPr="00844688">
        <w:rPr>
          <w:rFonts w:ascii="Arial" w:hAnsi="Arial" w:cs="Arial"/>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75C40" w:rsidRPr="00844688">
        <w:rPr>
          <w:rFonts w:ascii="Arial" w:hAnsi="Arial" w:cs="Arial"/>
          <w:i/>
        </w:rPr>
        <w:t>Δήλωσης</w:t>
      </w:r>
      <w:r w:rsidRPr="00844688">
        <w:rPr>
          <w:rFonts w:ascii="Arial" w:hAnsi="Arial" w:cs="Arial"/>
          <w:i/>
        </w:rPr>
        <w:t xml:space="preserve"> για τους σκοπούς </w:t>
      </w:r>
      <w:r w:rsidR="00C75C40" w:rsidRPr="00844688">
        <w:rPr>
          <w:rFonts w:ascii="Arial" w:hAnsi="Arial" w:cs="Arial"/>
          <w:i/>
        </w:rPr>
        <w:t>του Συνοπτικού διαγωνισμού με σφραγισμένες προσφορές με κριτήριο κατακύρωσης την πλέον συμφέρουσα από οικονομική άποψή προσφορά αποκλειστικά βάσει της τιμής (χαμηλότερη τιμή), για την προμήθεια αναλώσιμου υγειονομικού υλικού για τις ανάγκες του Νοσοκομείου (CPV 33140000-3)</w:t>
      </w:r>
      <w:r w:rsidR="00C75C40" w:rsidRPr="00844688">
        <w:rPr>
          <w:rFonts w:ascii="Arial" w:hAnsi="Arial" w:cs="Arial"/>
        </w:rPr>
        <w:t xml:space="preserve"> </w:t>
      </w:r>
      <w:r w:rsidR="00C75C40" w:rsidRPr="00844688">
        <w:rPr>
          <w:rFonts w:ascii="Arial" w:hAnsi="Arial" w:cs="Arial"/>
          <w:i/>
        </w:rPr>
        <w:t>), προϋπολογισμού δαπάνης 36.000,00 ευρώ συμπεριλαμβανομένου ΦΠΑ 24% για ένα (1) έτος και δυνατότητα παράτασης έξι (6) μήνες ακόμα.</w:t>
      </w:r>
    </w:p>
    <w:p w:rsidR="00F62DFA" w:rsidRPr="00844688" w:rsidRDefault="00F62DFA" w:rsidP="00CF3164">
      <w:pPr>
        <w:spacing w:line="240" w:lineRule="auto"/>
        <w:ind w:firstLine="0"/>
        <w:rPr>
          <w:rFonts w:ascii="Arial" w:hAnsi="Arial" w:cs="Arial"/>
          <w:i/>
        </w:rPr>
      </w:pPr>
    </w:p>
    <w:p w:rsidR="00F62DFA" w:rsidRPr="00844688" w:rsidRDefault="00F62DFA" w:rsidP="00CF3164">
      <w:pPr>
        <w:spacing w:line="240" w:lineRule="auto"/>
        <w:ind w:firstLine="0"/>
        <w:rPr>
          <w:rFonts w:ascii="Arial" w:hAnsi="Arial" w:cs="Arial"/>
          <w:i/>
        </w:rPr>
      </w:pPr>
      <w:r w:rsidRPr="00844688">
        <w:rPr>
          <w:rFonts w:ascii="Arial" w:hAnsi="Arial" w:cs="Arial"/>
          <w:i/>
        </w:rPr>
        <w:t xml:space="preserve">Ημερομηνία, τόπος και, όπου ζητείται ή είναι απαραίτητο, υπογραφή(-ές): [……]   </w:t>
      </w:r>
    </w:p>
    <w:p w:rsidR="00B73C16" w:rsidRPr="00844688" w:rsidRDefault="00B73C16" w:rsidP="00CF3164">
      <w:pPr>
        <w:spacing w:line="240" w:lineRule="auto"/>
        <w:ind w:firstLine="0"/>
        <w:rPr>
          <w:rFonts w:ascii="Arial" w:hAnsi="Arial" w:cs="Arial"/>
        </w:rPr>
      </w:pPr>
      <w:r w:rsidRPr="00844688">
        <w:rPr>
          <w:rFonts w:ascii="Arial" w:hAnsi="Arial" w:cs="Arial"/>
          <w:i/>
        </w:rPr>
        <w:br w:type="page"/>
      </w:r>
    </w:p>
    <w:sectPr w:rsidR="00B73C16" w:rsidRPr="0084468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E8" w:rsidRDefault="00C108E8">
      <w:pPr>
        <w:spacing w:after="0" w:line="240" w:lineRule="auto"/>
      </w:pPr>
      <w:r>
        <w:separator/>
      </w:r>
    </w:p>
  </w:endnote>
  <w:endnote w:type="continuationSeparator" w:id="0">
    <w:p w:rsidR="00C108E8" w:rsidRDefault="00C108E8">
      <w:pPr>
        <w:spacing w:after="0" w:line="240" w:lineRule="auto"/>
      </w:pPr>
      <w:r>
        <w:continuationSeparator/>
      </w:r>
    </w:p>
  </w:endnote>
  <w:endnote w:id="1">
    <w:p w:rsidR="00810ED5" w:rsidRPr="00844688" w:rsidRDefault="00810ED5" w:rsidP="00B73C16">
      <w:pPr>
        <w:pStyle w:val="af9"/>
        <w:tabs>
          <w:tab w:val="left" w:pos="284"/>
        </w:tabs>
        <w:ind w:firstLine="0"/>
        <w:rPr>
          <w:rFonts w:ascii="Arial" w:hAnsi="Arial" w:cs="Arial"/>
        </w:rPr>
      </w:pPr>
      <w:r>
        <w:rPr>
          <w:rStyle w:val="a5"/>
        </w:rPr>
        <w:endnoteRef/>
      </w:r>
      <w:r>
        <w:tab/>
      </w:r>
      <w:r w:rsidRPr="00844688">
        <w:rPr>
          <w:rFonts w:ascii="Arial" w:hAnsi="Arial" w:cs="Arial"/>
        </w:rPr>
        <w:t>Σε περίπτωση που η αναθέτουσα αρχή /αναθέτων φορέας είναι περισσότερες (οι) της (του) μίας (ενός) θα αναφέρεται το σύνολο αυτών</w:t>
      </w:r>
    </w:p>
  </w:endnote>
  <w:endnote w:id="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τα στοιχεία των αρμοδίων, όνομα και επώνυμο, όσες φορές χρειάζεται.</w:t>
      </w:r>
    </w:p>
  </w:endnote>
  <w:endnote w:id="3">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a5"/>
          <w:rFonts w:ascii="Arial" w:hAnsi="Arial" w:cs="Arial"/>
        </w:rPr>
        <w:endnoteRef/>
      </w:r>
      <w:r w:rsidRPr="00844688">
        <w:rPr>
          <w:rFonts w:ascii="Arial" w:hAnsi="Arial" w:cs="Arial"/>
        </w:rPr>
        <w:tab/>
        <w:t xml:space="preserve">Βλέπε </w:t>
      </w:r>
      <w:r w:rsidRPr="00844688">
        <w:rPr>
          <w:rStyle w:val="DeltaViewInsertion"/>
          <w:rFonts w:ascii="Arial" w:hAnsi="Arial" w:cs="Arial"/>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DeltaViewInsertion"/>
          <w:rFonts w:ascii="Arial" w:hAnsi="Arial" w:cs="Arial"/>
          <w:i w:val="0"/>
        </w:rPr>
        <w:t>Πολύ μικρή επιχείρηση:</w:t>
      </w:r>
      <w:r w:rsidRPr="00844688">
        <w:rPr>
          <w:rStyle w:val="DeltaViewInsertion"/>
          <w:rFonts w:ascii="Arial" w:hAnsi="Arial" w:cs="Arial"/>
          <w:b w:val="0"/>
          <w:i w:val="0"/>
        </w:rPr>
        <w:t xml:space="preserve"> επιχείρηση η οποία </w:t>
      </w:r>
      <w:r w:rsidRPr="00844688">
        <w:rPr>
          <w:rStyle w:val="DeltaViewInsertion"/>
          <w:rFonts w:ascii="Arial" w:hAnsi="Arial" w:cs="Arial"/>
          <w:i w:val="0"/>
        </w:rPr>
        <w:t xml:space="preserve">απασχολεί λιγότερους από 10 εργαζομένους </w:t>
      </w:r>
      <w:r w:rsidRPr="00844688">
        <w:rPr>
          <w:rStyle w:val="DeltaViewInsertion"/>
          <w:rFonts w:ascii="Arial" w:hAnsi="Arial" w:cs="Arial"/>
          <w:b w:val="0"/>
          <w:i w:val="0"/>
        </w:rPr>
        <w:t xml:space="preserve">και της οποίας ο ετήσιος κύκλος εργασιών και/ή το σύνολο του ετήσιου ισολογισμού </w:t>
      </w:r>
      <w:r w:rsidRPr="00844688">
        <w:rPr>
          <w:rStyle w:val="DeltaViewInsertion"/>
          <w:rFonts w:ascii="Arial" w:hAnsi="Arial" w:cs="Arial"/>
          <w:i w:val="0"/>
        </w:rPr>
        <w:t>δεν υπερβαίνει τα 2 εκατομμύρια ευρώ</w:t>
      </w:r>
      <w:r w:rsidRPr="00844688">
        <w:rPr>
          <w:rStyle w:val="DeltaViewInsertion"/>
          <w:rFonts w:ascii="Arial" w:hAnsi="Arial" w:cs="Arial"/>
          <w:b w:val="0"/>
          <w:i w:val="0"/>
        </w:rPr>
        <w:t>.</w:t>
      </w:r>
    </w:p>
    <w:p w:rsidR="00810ED5" w:rsidRPr="00844688" w:rsidRDefault="00810ED5" w:rsidP="00B73C16">
      <w:pPr>
        <w:pStyle w:val="af9"/>
        <w:tabs>
          <w:tab w:val="left" w:pos="284"/>
        </w:tabs>
        <w:ind w:firstLine="0"/>
        <w:rPr>
          <w:rStyle w:val="DeltaViewInsertion"/>
          <w:rFonts w:ascii="Arial" w:hAnsi="Arial" w:cs="Arial"/>
          <w:b w:val="0"/>
          <w:i w:val="0"/>
        </w:rPr>
      </w:pPr>
      <w:r w:rsidRPr="00844688">
        <w:rPr>
          <w:rStyle w:val="DeltaViewInsertion"/>
          <w:rFonts w:ascii="Arial" w:hAnsi="Arial" w:cs="Arial"/>
          <w:i w:val="0"/>
        </w:rPr>
        <w:t>Μικρή επιχείρηση:</w:t>
      </w:r>
      <w:r w:rsidRPr="00844688">
        <w:rPr>
          <w:rStyle w:val="DeltaViewInsertion"/>
          <w:rFonts w:ascii="Arial" w:hAnsi="Arial" w:cs="Arial"/>
          <w:b w:val="0"/>
          <w:i w:val="0"/>
        </w:rPr>
        <w:t xml:space="preserve"> επιχείρηση η οποία </w:t>
      </w:r>
      <w:r w:rsidRPr="00844688">
        <w:rPr>
          <w:rStyle w:val="DeltaViewInsertion"/>
          <w:rFonts w:ascii="Arial" w:hAnsi="Arial" w:cs="Arial"/>
          <w:i w:val="0"/>
        </w:rPr>
        <w:t xml:space="preserve">απασχολεί λιγότερους από 50 εργαζομένους </w:t>
      </w:r>
      <w:r w:rsidRPr="00844688">
        <w:rPr>
          <w:rStyle w:val="DeltaViewInsertion"/>
          <w:rFonts w:ascii="Arial" w:hAnsi="Arial" w:cs="Arial"/>
          <w:b w:val="0"/>
          <w:i w:val="0"/>
        </w:rPr>
        <w:t xml:space="preserve">και της οποίας ο ετήσιος κύκλος εργασιών και/ή το σύνολο του ετήσιου ισολογισμού </w:t>
      </w:r>
      <w:r w:rsidRPr="00844688">
        <w:rPr>
          <w:rStyle w:val="DeltaViewInsertion"/>
          <w:rFonts w:ascii="Arial" w:hAnsi="Arial" w:cs="Arial"/>
          <w:i w:val="0"/>
        </w:rPr>
        <w:t>δεν υπερβαίνει τα 10 εκατομμύρια ευρώ</w:t>
      </w:r>
      <w:r w:rsidRPr="00844688">
        <w:rPr>
          <w:rStyle w:val="DeltaViewInsertion"/>
          <w:rFonts w:ascii="Arial" w:hAnsi="Arial" w:cs="Arial"/>
          <w:b w:val="0"/>
          <w:i w:val="0"/>
        </w:rPr>
        <w:t>.</w:t>
      </w:r>
    </w:p>
    <w:p w:rsidR="00810ED5" w:rsidRPr="00844688" w:rsidRDefault="00810ED5" w:rsidP="00B73C16">
      <w:pPr>
        <w:pStyle w:val="af9"/>
        <w:tabs>
          <w:tab w:val="left" w:pos="284"/>
        </w:tabs>
        <w:ind w:firstLine="0"/>
        <w:rPr>
          <w:rFonts w:ascii="Arial" w:hAnsi="Arial" w:cs="Arial"/>
        </w:rPr>
      </w:pPr>
      <w:r w:rsidRPr="00844688">
        <w:rPr>
          <w:rStyle w:val="DeltaViewInsertion"/>
          <w:rFonts w:ascii="Arial" w:hAnsi="Arial" w:cs="Arial"/>
          <w:i w:val="0"/>
        </w:rPr>
        <w:t xml:space="preserve">Μεσαίες επιχειρήσεις: επιχειρήσεις που δεν είναι ούτε πολύ μικρές ούτε μικρές και </w:t>
      </w:r>
      <w:r w:rsidRPr="00844688">
        <w:rPr>
          <w:rFonts w:ascii="Arial" w:hAnsi="Arial" w:cs="Arial"/>
        </w:rPr>
        <w:t xml:space="preserve">οι οποίες </w:t>
      </w:r>
      <w:r w:rsidRPr="00844688">
        <w:rPr>
          <w:rFonts w:ascii="Arial" w:hAnsi="Arial" w:cs="Arial"/>
          <w:b/>
        </w:rPr>
        <w:t>απασχολούν λιγότερους από 250 εργαζομένους</w:t>
      </w:r>
      <w:r w:rsidRPr="00844688">
        <w:rPr>
          <w:rFonts w:ascii="Arial" w:hAnsi="Arial" w:cs="Arial"/>
        </w:rPr>
        <w:t xml:space="preserve"> και των οποίων ο </w:t>
      </w:r>
      <w:r w:rsidRPr="00844688">
        <w:rPr>
          <w:rFonts w:ascii="Arial" w:hAnsi="Arial" w:cs="Arial"/>
          <w:b/>
        </w:rPr>
        <w:t>ετήσιος κύκλος εργασιών δεν υπερβαίνει τα 50 εκατομμύρια ευρώ</w:t>
      </w:r>
      <w:r w:rsidRPr="00844688">
        <w:rPr>
          <w:rFonts w:ascii="Arial" w:hAnsi="Arial" w:cs="Arial"/>
        </w:rPr>
        <w:t xml:space="preserve"> </w:t>
      </w:r>
      <w:r w:rsidRPr="00844688">
        <w:rPr>
          <w:rFonts w:ascii="Arial" w:hAnsi="Arial" w:cs="Arial"/>
          <w:b/>
          <w:i/>
        </w:rPr>
        <w:t>και/ή</w:t>
      </w:r>
      <w:r w:rsidRPr="00844688">
        <w:rPr>
          <w:rFonts w:ascii="Arial" w:hAnsi="Arial" w:cs="Arial"/>
        </w:rPr>
        <w:t xml:space="preserve"> το </w:t>
      </w:r>
      <w:r w:rsidRPr="00844688">
        <w:rPr>
          <w:rFonts w:ascii="Arial" w:hAnsi="Arial" w:cs="Arial"/>
          <w:b/>
        </w:rPr>
        <w:t>σύνολο του ετήσιου ισολογισμού δεν υπερβαίνει τα 43 εκατομμύρια ευρώ</w:t>
      </w:r>
      <w:r w:rsidRPr="00844688">
        <w:rPr>
          <w:rFonts w:ascii="Arial" w:hAnsi="Arial" w:cs="Arial"/>
        </w:rPr>
        <w:t>.</w:t>
      </w:r>
    </w:p>
  </w:endnote>
  <w:endnote w:id="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Ειδικότερα ως μέλος ένωσης ή κοινοπραξίας ή άλλου παρόμοιου καθεστώτος.</w:t>
      </w:r>
    </w:p>
  </w:endnote>
  <w:endnote w:id="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Σύμφωνα με τις διατάξεις του άρθρου 73 παρ. 3 α, </w:t>
      </w:r>
      <w:r w:rsidRPr="00844688">
        <w:rPr>
          <w:rFonts w:ascii="Arial" w:hAnsi="Arial" w:cs="Arial"/>
          <w:u w:val="single"/>
        </w:rPr>
        <w:t xml:space="preserve">εφόσον προβλέπεται στα έγγραφα της σύμβασης </w:t>
      </w:r>
      <w:r w:rsidRPr="00844688">
        <w:rPr>
          <w:rFonts w:ascii="Arial" w:hAnsi="Arial" w:cs="Arial"/>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Σύμφωνα με άρθρο 73 παρ. 1 (β). Στον Κανονισμό ΕΕΕΣ (Κανονισμός ΕΕ 2016/7) αναφέρεται ως “διαφθορά”.</w:t>
      </w:r>
    </w:p>
  </w:endnote>
  <w:endnote w:id="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44688">
        <w:rPr>
          <w:rFonts w:ascii="Arial" w:hAnsi="Arial" w:cs="Arial"/>
          <w:b/>
        </w:rPr>
        <w:t>ν. 3560/2007</w:t>
      </w:r>
      <w:r w:rsidRPr="00844688">
        <w:rPr>
          <w:rFonts w:ascii="Arial" w:hAnsi="Arial" w:cs="Arial"/>
        </w:rPr>
        <w:t xml:space="preserve"> </w:t>
      </w:r>
      <w:r w:rsidRPr="00844688">
        <w:rPr>
          <w:rFonts w:ascii="Arial" w:hAnsi="Arial" w:cs="Arial"/>
          <w:b/>
        </w:rPr>
        <w:t xml:space="preserve">(ΦΕΚ 103/Α), </w:t>
      </w:r>
      <w:r w:rsidRPr="00844688">
        <w:rPr>
          <w:rFonts w:ascii="Arial" w:hAnsi="Arial" w:cs="Arial"/>
          <w:i/>
        </w:rPr>
        <w:t xml:space="preserve">«Κύρωση και εφαρμογή της Σύμβασης ποινικού δικαίου για τη διαφθορά και του Πρόσθετου σ΄ αυτήν Πρωτοκόλλου» (αφορά σε </w:t>
      </w:r>
      <w:r w:rsidRPr="00844688">
        <w:rPr>
          <w:rFonts w:ascii="Arial" w:hAnsi="Arial" w:cs="Arial"/>
        </w:rPr>
        <w:t xml:space="preserve"> </w:t>
      </w:r>
      <w:r w:rsidRPr="00844688">
        <w:rPr>
          <w:rFonts w:ascii="Arial" w:hAnsi="Arial" w:cs="Arial"/>
          <w:i/>
        </w:rPr>
        <w:t>προσθήκη καθόσον στο ν. Άρθρο 73 παρ. 1 β αναφέρεται η κείμενη νομοθεσία)</w:t>
      </w:r>
      <w:r w:rsidRPr="00844688">
        <w:rPr>
          <w:rFonts w:ascii="Arial" w:hAnsi="Arial" w:cs="Arial"/>
        </w:rPr>
        <w:t>.</w:t>
      </w:r>
    </w:p>
  </w:endnote>
  <w:endnote w:id="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44688">
        <w:rPr>
          <w:rStyle w:val="a8"/>
          <w:rFonts w:ascii="Arial" w:hAnsi="Arial" w:cs="Arial"/>
        </w:rPr>
        <w:t xml:space="preserve">  </w:t>
      </w:r>
      <w:r w:rsidRPr="00844688">
        <w:rPr>
          <w:rFonts w:ascii="Arial" w:hAnsi="Arial" w:cs="Arial"/>
        </w:rPr>
        <w:t>όπως κυρώθηκε με το ν. 2803/2000 (ΦΕΚ 48/Α) "</w:t>
      </w:r>
      <w:r w:rsidRPr="00844688">
        <w:rPr>
          <w:rFonts w:ascii="Arial" w:hAnsi="Arial" w:cs="Arial"/>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44688">
        <w:rPr>
          <w:rStyle w:val="DeltaViewInsertion"/>
          <w:rFonts w:ascii="Arial" w:hAnsi="Arial" w:cs="Arial"/>
          <w:b w:val="0"/>
          <w:i w:val="0"/>
          <w:color w:val="000000"/>
        </w:rPr>
        <w:t xml:space="preserve"> (ΕΕ L 309 της 25.11.2005, σ.15) </w:t>
      </w:r>
      <w:r w:rsidRPr="00844688">
        <w:rPr>
          <w:rStyle w:val="a8"/>
          <w:rFonts w:ascii="Arial" w:hAnsi="Arial" w:cs="Arial"/>
          <w:color w:val="000000"/>
        </w:rPr>
        <w:t xml:space="preserve"> </w:t>
      </w:r>
      <w:r w:rsidRPr="00844688">
        <w:rPr>
          <w:rStyle w:val="DeltaViewInsertion"/>
          <w:rFonts w:ascii="Arial" w:hAnsi="Arial" w:cs="Arial"/>
          <w:b w:val="0"/>
          <w:i w:val="0"/>
          <w:color w:val="000000"/>
        </w:rPr>
        <w:t xml:space="preserve">που ενσωματώθηκε με το ν. 3691/2008 </w:t>
      </w:r>
      <w:r w:rsidRPr="00844688">
        <w:rPr>
          <w:rStyle w:val="DeltaViewInsertion"/>
          <w:rFonts w:ascii="Arial" w:hAnsi="Arial" w:cs="Arial"/>
          <w:b w:val="0"/>
          <w:i w:val="0"/>
          <w:color w:val="000000"/>
          <w:spacing w:val="-10"/>
        </w:rPr>
        <w:t>(ΦΕΚ 166/Α)</w:t>
      </w:r>
      <w:r w:rsidRPr="00844688">
        <w:rPr>
          <w:rStyle w:val="DeltaViewInsertion"/>
          <w:rFonts w:ascii="Arial" w:hAnsi="Arial" w:cs="Arial"/>
          <w:i w:val="0"/>
          <w:color w:val="000000"/>
          <w:spacing w:val="-10"/>
        </w:rPr>
        <w:t xml:space="preserve"> </w:t>
      </w:r>
      <w:r w:rsidRPr="00844688">
        <w:rPr>
          <w:rStyle w:val="DeltaViewInsertion"/>
          <w:rFonts w:ascii="Arial" w:hAnsi="Arial" w:cs="Arial"/>
          <w:iCs/>
          <w:color w:val="000000"/>
          <w:spacing w:val="-10"/>
        </w:rPr>
        <w:t>“</w:t>
      </w:r>
      <w:r w:rsidRPr="00844688">
        <w:rPr>
          <w:rStyle w:val="DeltaViewInsertion"/>
          <w:rFonts w:ascii="Arial" w:hAnsi="Arial" w:cs="Arial"/>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44688">
        <w:rPr>
          <w:rStyle w:val="DeltaViewInsertion"/>
          <w:rFonts w:ascii="Arial" w:hAnsi="Arial" w:cs="Arial"/>
          <w:b w:val="0"/>
          <w:i w:val="0"/>
          <w:color w:val="000000"/>
        </w:rPr>
        <w:t>”.</w:t>
      </w:r>
    </w:p>
  </w:endnote>
  <w:endnote w:id="1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Style w:val="DeltaViewInsertion"/>
          <w:rFonts w:ascii="Arial" w:hAnsi="Arial" w:cs="Arial"/>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44688">
        <w:rPr>
          <w:rStyle w:val="DeltaViewInsertion"/>
          <w:rFonts w:ascii="Arial" w:hAnsi="Arial" w:cs="Arial"/>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44688">
        <w:rPr>
          <w:rStyle w:val="DeltaViewInsertion"/>
          <w:rFonts w:ascii="Arial" w:hAnsi="Arial" w:cs="Arial"/>
          <w:b w:val="0"/>
          <w:iCs/>
          <w:color w:val="000000"/>
        </w:rPr>
        <w:t>Πρόληψη και καταπολέμηση της εμπορίας ανθρώπων και προστασία των θυμάτων αυτής και άλλες διατάξεις."</w:t>
      </w:r>
      <w:r w:rsidRPr="00844688">
        <w:rPr>
          <w:rStyle w:val="DeltaViewInsertion"/>
          <w:rFonts w:ascii="Arial" w:hAnsi="Arial" w:cs="Arial"/>
          <w:b w:val="0"/>
          <w:i w:val="0"/>
          <w:iCs/>
          <w:color w:val="000000"/>
        </w:rPr>
        <w:t>.</w:t>
      </w:r>
    </w:p>
  </w:endnote>
  <w:endnote w:id="13">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1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Σημειώνεται ότι, σύμφωνα με το άρθρο 73 παρ. 3 περ. α  και β, </w:t>
      </w:r>
      <w:r w:rsidRPr="00844688">
        <w:rPr>
          <w:rFonts w:ascii="Arial" w:hAnsi="Arial" w:cs="Arial"/>
          <w:u w:val="single"/>
        </w:rPr>
        <w:t xml:space="preserve">εφόσον προβλέπεται στα έγγραφα της σύμβασης </w:t>
      </w:r>
      <w:r w:rsidRPr="00844688">
        <w:rPr>
          <w:rFonts w:ascii="Arial" w:hAnsi="Arial" w:cs="Arial"/>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Επαναλάβετε όσες φορές χρειάζεται.</w:t>
      </w:r>
    </w:p>
  </w:endnote>
  <w:endnote w:id="2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Η απόδοση όρων είναι σύμφωνη με την παρ. 4 του άρθρου 73 που διαφοροποιείται από τον Κανονισμό ΕΕΕΣ (Κανονισμός ΕΕ 2016/7)</w:t>
      </w:r>
    </w:p>
  </w:endnote>
  <w:endnote w:id="24">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Άρθρο 73 παρ. 5.</w:t>
      </w:r>
    </w:p>
  </w:endnote>
  <w:endnote w:id="25">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Όπως προσδιορίζεται στο άρθρο 24 ή στα έγγραφα της σύμβασης</w:t>
      </w:r>
      <w:r w:rsidRPr="00844688">
        <w:rPr>
          <w:rFonts w:ascii="Arial" w:hAnsi="Arial" w:cs="Arial"/>
          <w:b/>
          <w:i/>
        </w:rPr>
        <w:t>.</w:t>
      </w:r>
    </w:p>
  </w:endnote>
  <w:endnote w:id="27">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Πρβλ άρθρο 48.</w:t>
      </w:r>
    </w:p>
  </w:endnote>
  <w:endnote w:id="28">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Όπως περιγράφεται στο Παράρτημα </w:t>
      </w:r>
      <w:r w:rsidRPr="00844688">
        <w:rPr>
          <w:rFonts w:ascii="Arial" w:hAnsi="Arial" w:cs="Arial"/>
          <w:lang w:val="en-US"/>
        </w:rPr>
        <w:t>XI</w:t>
      </w:r>
      <w:r w:rsidRPr="00844688">
        <w:rPr>
          <w:rFonts w:ascii="Arial" w:hAnsi="Arial" w:cs="Arial"/>
        </w:rPr>
        <w:t xml:space="preserve"> του Προσαρτήματος Α, </w:t>
      </w:r>
      <w:r w:rsidRPr="00844688">
        <w:rPr>
          <w:rFonts w:ascii="Arial" w:hAnsi="Arial" w:cs="Arial"/>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 xml:space="preserve">Πρέπει να απαριθμούνται </w:t>
      </w:r>
      <w:r w:rsidRPr="00844688">
        <w:rPr>
          <w:rFonts w:ascii="Arial" w:hAnsi="Arial" w:cs="Arial"/>
          <w:b/>
          <w:u w:val="single"/>
        </w:rPr>
        <w:t>όλοι</w:t>
      </w:r>
      <w:r w:rsidRPr="00844688">
        <w:rPr>
          <w:rFonts w:ascii="Arial" w:hAnsi="Arial" w:cs="Arial"/>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Πρβλ και άρθρο 1 ν. 4250/2014</w:t>
      </w:r>
    </w:p>
  </w:endnote>
  <w:endnote w:id="32">
    <w:p w:rsidR="00810ED5" w:rsidRPr="00844688" w:rsidRDefault="00810ED5" w:rsidP="00B73C16">
      <w:pPr>
        <w:pStyle w:val="af9"/>
        <w:tabs>
          <w:tab w:val="left" w:pos="284"/>
        </w:tabs>
        <w:ind w:firstLine="0"/>
        <w:rPr>
          <w:rFonts w:ascii="Arial" w:hAnsi="Arial" w:cs="Arial"/>
        </w:rPr>
      </w:pPr>
      <w:r w:rsidRPr="00844688">
        <w:rPr>
          <w:rStyle w:val="a5"/>
          <w:rFonts w:ascii="Arial" w:hAnsi="Arial" w:cs="Arial"/>
        </w:rPr>
        <w:endnoteRef/>
      </w:r>
      <w:r w:rsidRPr="00844688">
        <w:rPr>
          <w:rFonts w:ascii="Arial" w:hAnsi="Arial" w:cs="Arial"/>
        </w:rPr>
        <w:tab/>
        <w:t>Υπό την προϋπόθεση ότι ο οικονομικός φορέας έχει παράσχει τις απαραίτητες πληροφορίες (</w:t>
      </w:r>
      <w:r w:rsidRPr="00844688">
        <w:rPr>
          <w:rFonts w:ascii="Arial" w:hAnsi="Arial" w:cs="Arial"/>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4688">
        <w:rPr>
          <w:rFonts w:ascii="Arial" w:hAnsi="Arial" w:cs="Arial"/>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D5" w:rsidRDefault="00810ED5">
    <w:pPr>
      <w:pStyle w:val="af0"/>
      <w:shd w:val="clear" w:color="auto" w:fill="FFFFFF"/>
      <w:jc w:val="center"/>
    </w:pPr>
    <w:r>
      <w:fldChar w:fldCharType="begin"/>
    </w:r>
    <w:r>
      <w:instrText xml:space="preserve"> PAGE </w:instrText>
    </w:r>
    <w:r>
      <w:fldChar w:fldCharType="separate"/>
    </w:r>
    <w:r w:rsidR="0084468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E8" w:rsidRDefault="00C108E8">
      <w:pPr>
        <w:spacing w:after="0" w:line="240" w:lineRule="auto"/>
      </w:pPr>
      <w:r>
        <w:separator/>
      </w:r>
    </w:p>
  </w:footnote>
  <w:footnote w:type="continuationSeparator" w:id="0">
    <w:p w:rsidR="00C108E8" w:rsidRDefault="00C1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D5" w:rsidRDefault="00810ED5">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D61535"/>
    <w:multiLevelType w:val="hybridMultilevel"/>
    <w:tmpl w:val="FEC6AFAC"/>
    <w:lvl w:ilvl="0" w:tplc="C4E06974">
      <w:start w:val="1"/>
      <w:numFmt w:val="decimal"/>
      <w:lvlText w:val="%1."/>
      <w:lvlJc w:val="left"/>
      <w:pPr>
        <w:ind w:left="36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B3A73FD"/>
    <w:multiLevelType w:val="hybridMultilevel"/>
    <w:tmpl w:val="D40425DC"/>
    <w:lvl w:ilvl="0" w:tplc="EFF2CE06">
      <w:start w:val="1"/>
      <mc:AlternateContent>
        <mc:Choice Requires="w14">
          <w:numFmt w:val="custom" w:format="α, β, γ, ..."/>
        </mc:Choice>
        <mc:Fallback>
          <w:numFmt w:val="decimal"/>
        </mc:Fallback>
      </mc:AlternateContent>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6308D1"/>
    <w:multiLevelType w:val="hybridMultilevel"/>
    <w:tmpl w:val="F2EE2A9A"/>
    <w:lvl w:ilvl="0" w:tplc="C4E06974">
      <w:start w:val="1"/>
      <mc:AlternateContent>
        <mc:Choice Requires="w14">
          <w:numFmt w:val="custom" w:format="α, β, γ, ..."/>
        </mc:Choice>
        <mc:Fallback>
          <w:numFmt w:val="decimal"/>
        </mc:Fallback>
      </mc:AlternateContent>
      <w:lvlText w:val="%1."/>
      <w:lvlJc w:val="left"/>
      <w:pPr>
        <w:ind w:left="1117" w:hanging="360"/>
      </w:pPr>
      <w:rPr>
        <w:rFonts w:hint="default"/>
        <w:sz w:val="24"/>
        <w:szCs w:val="24"/>
      </w:rPr>
    </w:lvl>
    <w:lvl w:ilvl="1" w:tplc="01B6F87A">
      <w:start w:val="1"/>
      <w:numFmt w:val="decimal"/>
      <w:lvlText w:val="%2."/>
      <w:lvlJc w:val="left"/>
      <w:pPr>
        <w:ind w:left="36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7615AD"/>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0524E"/>
    <w:multiLevelType w:val="hybridMultilevel"/>
    <w:tmpl w:val="096E2518"/>
    <w:lvl w:ilvl="0" w:tplc="B6009FCC">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FE6BC0"/>
    <w:multiLevelType w:val="hybridMultilevel"/>
    <w:tmpl w:val="A5B2491A"/>
    <w:lvl w:ilvl="0" w:tplc="88C6BC9E">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FFA47C0"/>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5C5CB2"/>
    <w:multiLevelType w:val="hybridMultilevel"/>
    <w:tmpl w:val="8A9E4414"/>
    <w:lvl w:ilvl="0" w:tplc="EFF2CE06">
      <w:start w:val="1"/>
      <mc:AlternateContent>
        <mc:Choice Requires="w14">
          <w:numFmt w:val="custom" w:format="α, β, γ, ..."/>
        </mc:Choice>
        <mc:Fallback>
          <w:numFmt w:val="decimal"/>
        </mc:Fallback>
      </mc:AlternateContent>
      <w:lvlText w:val="%1)"/>
      <w:lvlJc w:val="left"/>
      <w:pPr>
        <w:ind w:left="502"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2C067E"/>
    <w:multiLevelType w:val="hybridMultilevel"/>
    <w:tmpl w:val="096E2518"/>
    <w:lvl w:ilvl="0" w:tplc="B6009FCC">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2E5176"/>
    <w:multiLevelType w:val="hybridMultilevel"/>
    <w:tmpl w:val="1CA68064"/>
    <w:lvl w:ilvl="0" w:tplc="A9C0B654">
      <w:start w:val="1"/>
      <w:numFmt w:val="decimal"/>
      <w:lvlText w:val="%1."/>
      <w:lvlJc w:val="left"/>
      <w:pPr>
        <w:ind w:left="1117" w:hanging="360"/>
      </w:pPr>
      <w:rPr>
        <w:rFonts w:hint="default"/>
      </w:rPr>
    </w:lvl>
    <w:lvl w:ilvl="1" w:tplc="01B6F87A">
      <w:start w:val="1"/>
      <w:numFmt w:val="decimal"/>
      <w:lvlText w:val="%2."/>
      <w:lvlJc w:val="left"/>
      <w:pPr>
        <w:ind w:left="36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EE149E"/>
    <w:multiLevelType w:val="hybridMultilevel"/>
    <w:tmpl w:val="90D85C7A"/>
    <w:lvl w:ilvl="0" w:tplc="E264C6E2">
      <w:start w:val="1"/>
      <mc:AlternateContent>
        <mc:Choice Requires="w14">
          <w:numFmt w:val="custom" w:format="α, β, γ, ..."/>
        </mc:Choice>
        <mc:Fallback>
          <w:numFmt w:val="decimal"/>
        </mc:Fallback>
      </mc:AlternateContent>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0"/>
  </w:num>
  <w:num w:numId="11">
    <w:abstractNumId w:val="14"/>
  </w:num>
  <w:num w:numId="12">
    <w:abstractNumId w:val="13"/>
  </w:num>
  <w:num w:numId="13">
    <w:abstractNumId w:val="18"/>
  </w:num>
  <w:num w:numId="14">
    <w:abstractNumId w:val="12"/>
  </w:num>
  <w:num w:numId="15">
    <w:abstractNumId w:val="16"/>
  </w:num>
  <w:num w:numId="16">
    <w:abstractNumId w:val="8"/>
  </w:num>
  <w:num w:numId="17">
    <w:abstractNumId w:val="9"/>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2919"/>
    <w:rsid w:val="00006F6B"/>
    <w:rsid w:val="0003561C"/>
    <w:rsid w:val="00037E70"/>
    <w:rsid w:val="00043B2B"/>
    <w:rsid w:val="00057611"/>
    <w:rsid w:val="00071805"/>
    <w:rsid w:val="00107296"/>
    <w:rsid w:val="0015766F"/>
    <w:rsid w:val="001E2B47"/>
    <w:rsid w:val="001E4902"/>
    <w:rsid w:val="001E6916"/>
    <w:rsid w:val="001F1842"/>
    <w:rsid w:val="001F7E68"/>
    <w:rsid w:val="002145C1"/>
    <w:rsid w:val="00221F29"/>
    <w:rsid w:val="00280674"/>
    <w:rsid w:val="002D5A49"/>
    <w:rsid w:val="002F20E8"/>
    <w:rsid w:val="002F6B21"/>
    <w:rsid w:val="003167CD"/>
    <w:rsid w:val="0032268C"/>
    <w:rsid w:val="00335746"/>
    <w:rsid w:val="00367689"/>
    <w:rsid w:val="003A5BD6"/>
    <w:rsid w:val="003B5025"/>
    <w:rsid w:val="003C5D4A"/>
    <w:rsid w:val="003D05A6"/>
    <w:rsid w:val="003D10A7"/>
    <w:rsid w:val="003D4B11"/>
    <w:rsid w:val="00481A88"/>
    <w:rsid w:val="004834F1"/>
    <w:rsid w:val="00496381"/>
    <w:rsid w:val="004A40BE"/>
    <w:rsid w:val="004E49DB"/>
    <w:rsid w:val="005148FB"/>
    <w:rsid w:val="0053340E"/>
    <w:rsid w:val="00576263"/>
    <w:rsid w:val="00577630"/>
    <w:rsid w:val="00590260"/>
    <w:rsid w:val="005C6A9D"/>
    <w:rsid w:val="005D472E"/>
    <w:rsid w:val="005F0AFC"/>
    <w:rsid w:val="006050C7"/>
    <w:rsid w:val="006254C5"/>
    <w:rsid w:val="006369A3"/>
    <w:rsid w:val="00652743"/>
    <w:rsid w:val="006537AE"/>
    <w:rsid w:val="00661289"/>
    <w:rsid w:val="00663E57"/>
    <w:rsid w:val="00666C92"/>
    <w:rsid w:val="00690F90"/>
    <w:rsid w:val="00692774"/>
    <w:rsid w:val="006A1847"/>
    <w:rsid w:val="006A39DD"/>
    <w:rsid w:val="006C1D9F"/>
    <w:rsid w:val="007318B7"/>
    <w:rsid w:val="00764A1D"/>
    <w:rsid w:val="007821B9"/>
    <w:rsid w:val="00782DD2"/>
    <w:rsid w:val="00790A5B"/>
    <w:rsid w:val="007A035C"/>
    <w:rsid w:val="007C56B9"/>
    <w:rsid w:val="007F4AAE"/>
    <w:rsid w:val="00802FB4"/>
    <w:rsid w:val="00810ED5"/>
    <w:rsid w:val="00844688"/>
    <w:rsid w:val="00861A7E"/>
    <w:rsid w:val="008A77DA"/>
    <w:rsid w:val="00932CC6"/>
    <w:rsid w:val="00934F06"/>
    <w:rsid w:val="00967532"/>
    <w:rsid w:val="0099584D"/>
    <w:rsid w:val="0099598F"/>
    <w:rsid w:val="009A0E61"/>
    <w:rsid w:val="009B5316"/>
    <w:rsid w:val="009D3703"/>
    <w:rsid w:val="009F032D"/>
    <w:rsid w:val="00A22DC1"/>
    <w:rsid w:val="00A673BC"/>
    <w:rsid w:val="00A75BCF"/>
    <w:rsid w:val="00A9337B"/>
    <w:rsid w:val="00A973E8"/>
    <w:rsid w:val="00AA30DE"/>
    <w:rsid w:val="00AA37A8"/>
    <w:rsid w:val="00AB05CB"/>
    <w:rsid w:val="00AB4261"/>
    <w:rsid w:val="00AC7297"/>
    <w:rsid w:val="00AF160D"/>
    <w:rsid w:val="00B441C4"/>
    <w:rsid w:val="00B633E8"/>
    <w:rsid w:val="00B713FC"/>
    <w:rsid w:val="00B72A0F"/>
    <w:rsid w:val="00B73C16"/>
    <w:rsid w:val="00B91978"/>
    <w:rsid w:val="00B93A5F"/>
    <w:rsid w:val="00B946D3"/>
    <w:rsid w:val="00BA2543"/>
    <w:rsid w:val="00BD336F"/>
    <w:rsid w:val="00BF5F6C"/>
    <w:rsid w:val="00C108E8"/>
    <w:rsid w:val="00C441BF"/>
    <w:rsid w:val="00C44CA3"/>
    <w:rsid w:val="00C52AD2"/>
    <w:rsid w:val="00C75C40"/>
    <w:rsid w:val="00C86856"/>
    <w:rsid w:val="00CA0924"/>
    <w:rsid w:val="00CF3164"/>
    <w:rsid w:val="00D2326F"/>
    <w:rsid w:val="00D36FDF"/>
    <w:rsid w:val="00D37F90"/>
    <w:rsid w:val="00D41DD7"/>
    <w:rsid w:val="00DA7C86"/>
    <w:rsid w:val="00DB2B2E"/>
    <w:rsid w:val="00DD6A77"/>
    <w:rsid w:val="00DE079A"/>
    <w:rsid w:val="00DF5090"/>
    <w:rsid w:val="00E00AB5"/>
    <w:rsid w:val="00E109F9"/>
    <w:rsid w:val="00E226F0"/>
    <w:rsid w:val="00E3727D"/>
    <w:rsid w:val="00EB09F6"/>
    <w:rsid w:val="00EB17F5"/>
    <w:rsid w:val="00EC33CF"/>
    <w:rsid w:val="00ED3F77"/>
    <w:rsid w:val="00EF5E64"/>
    <w:rsid w:val="00F140F3"/>
    <w:rsid w:val="00F379B7"/>
    <w:rsid w:val="00F62DFA"/>
    <w:rsid w:val="00FA2116"/>
    <w:rsid w:val="00FA6CE8"/>
    <w:rsid w:val="00FD3236"/>
    <w:rsid w:val="00FE1DB9"/>
    <w:rsid w:val="00FF0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151562"/>
  <w15:chartTrackingRefBased/>
  <w15:docId w15:val="{BB5F31FA-5FE5-4D69-AF13-FE0BEB74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qFormat/>
    <w:rsid w:val="006A39DD"/>
    <w:pPr>
      <w:spacing w:after="0" w:line="100" w:lineRule="atLeast"/>
      <w:ind w:left="720" w:firstLine="0"/>
      <w:contextualSpacing/>
      <w:jc w:val="left"/>
    </w:pPr>
    <w:rPr>
      <w:rFonts w:ascii="Times New Roman" w:hAnsi="Times New Roman" w:cs="Times New Roman"/>
      <w:kern w:val="0"/>
      <w:sz w:val="20"/>
      <w:szCs w:val="20"/>
      <w:lang w:eastAsia="el-GR"/>
    </w:rPr>
  </w:style>
  <w:style w:type="paragraph" w:styleId="22">
    <w:name w:val="Body Text 2"/>
    <w:basedOn w:val="a"/>
    <w:link w:val="2Char0"/>
    <w:uiPriority w:val="99"/>
    <w:semiHidden/>
    <w:unhideWhenUsed/>
    <w:rsid w:val="004E49DB"/>
    <w:pPr>
      <w:spacing w:after="120" w:line="480" w:lineRule="auto"/>
    </w:pPr>
  </w:style>
  <w:style w:type="character" w:customStyle="1" w:styleId="2Char0">
    <w:name w:val="Σώμα κείμενου 2 Char"/>
    <w:basedOn w:val="a1"/>
    <w:link w:val="22"/>
    <w:uiPriority w:val="99"/>
    <w:semiHidden/>
    <w:rsid w:val="004E49DB"/>
    <w:rPr>
      <w:rFonts w:ascii="Calibri" w:hAnsi="Calibri" w:cs="Calibri"/>
      <w:kern w:val="1"/>
      <w:sz w:val="22"/>
      <w:szCs w:val="22"/>
      <w:lang w:eastAsia="zh-CN"/>
    </w:rPr>
  </w:style>
  <w:style w:type="paragraph" w:styleId="afb">
    <w:name w:val="Balloon Text"/>
    <w:basedOn w:val="a"/>
    <w:link w:val="Char10"/>
    <w:uiPriority w:val="99"/>
    <w:semiHidden/>
    <w:unhideWhenUsed/>
    <w:rsid w:val="00690F90"/>
    <w:pPr>
      <w:spacing w:after="0" w:line="240" w:lineRule="auto"/>
    </w:pPr>
    <w:rPr>
      <w:rFonts w:ascii="Segoe UI" w:hAnsi="Segoe UI" w:cs="Segoe UI"/>
      <w:sz w:val="18"/>
      <w:szCs w:val="18"/>
    </w:rPr>
  </w:style>
  <w:style w:type="character" w:customStyle="1" w:styleId="Char10">
    <w:name w:val="Κείμενο πλαισίου Char1"/>
    <w:basedOn w:val="a1"/>
    <w:link w:val="afb"/>
    <w:uiPriority w:val="99"/>
    <w:semiHidden/>
    <w:rsid w:val="00690F90"/>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E9E09-58CF-4F2B-8B3F-14ED725C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2877</Words>
  <Characters>15540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2</cp:revision>
  <cp:lastPrinted>2018-12-14T10:11:00Z</cp:lastPrinted>
  <dcterms:created xsi:type="dcterms:W3CDTF">2018-12-14T10:12:00Z</dcterms:created>
  <dcterms:modified xsi:type="dcterms:W3CDTF">2018-12-14T10:12:00Z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